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29" w:type="dxa"/>
          <w:left w:w="86" w:type="dxa"/>
          <w:bottom w:w="29" w:type="dxa"/>
          <w:right w:w="86" w:type="dxa"/>
        </w:tblCellMar>
        <w:tblLook w:val="01E0" w:firstRow="1" w:lastRow="1" w:firstColumn="1" w:lastColumn="1" w:noHBand="0" w:noVBand="0"/>
      </w:tblPr>
      <w:tblGrid>
        <w:gridCol w:w="1646"/>
        <w:gridCol w:w="832"/>
        <w:gridCol w:w="1033"/>
        <w:gridCol w:w="211"/>
        <w:gridCol w:w="569"/>
        <w:gridCol w:w="211"/>
        <w:gridCol w:w="311"/>
        <w:gridCol w:w="411"/>
        <w:gridCol w:w="311"/>
        <w:gridCol w:w="1945"/>
        <w:gridCol w:w="23"/>
        <w:gridCol w:w="108"/>
        <w:gridCol w:w="207"/>
        <w:gridCol w:w="513"/>
        <w:gridCol w:w="478"/>
        <w:gridCol w:w="44"/>
        <w:gridCol w:w="572"/>
        <w:gridCol w:w="72"/>
        <w:gridCol w:w="342"/>
        <w:gridCol w:w="1148"/>
      </w:tblGrid>
      <w:tr w:rsidR="00C81188"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C81188" w:rsidRPr="00D62EF0" w:rsidRDefault="00055BC4" w:rsidP="00055BC4">
            <w:pPr>
              <w:pStyle w:val="Heading2"/>
              <w:jc w:val="left"/>
            </w:pPr>
            <w:r>
              <w:t xml:space="preserve">Section 1                                                                           </w:t>
            </w:r>
            <w:r w:rsidR="00C81188" w:rsidRPr="00D62EF0">
              <w:t>Applicant Information</w:t>
            </w:r>
          </w:p>
        </w:tc>
      </w:tr>
      <w:tr w:rsidR="00062AD1" w:rsidRPr="00D62EF0" w:rsidTr="00C60114">
        <w:trPr>
          <w:cantSplit/>
          <w:trHeight w:val="259"/>
          <w:jc w:val="center"/>
        </w:trPr>
        <w:tc>
          <w:tcPr>
            <w:tcW w:w="10987" w:type="dxa"/>
            <w:gridSpan w:val="20"/>
            <w:tcBorders>
              <w:top w:val="single" w:sz="18" w:space="0" w:color="000000"/>
              <w:left w:val="single" w:sz="8" w:space="0" w:color="000000"/>
              <w:right w:val="single" w:sz="8" w:space="0" w:color="000000"/>
            </w:tcBorders>
            <w:shd w:val="clear" w:color="auto" w:fill="FFFFFF"/>
            <w:vAlign w:val="center"/>
          </w:tcPr>
          <w:p w:rsidR="00062AD1" w:rsidRPr="00D62EF0" w:rsidRDefault="00062AD1" w:rsidP="00E11533">
            <w:r w:rsidRPr="00D62EF0">
              <w:t xml:space="preserve">Name of </w:t>
            </w:r>
            <w:r>
              <w:t>Business</w:t>
            </w:r>
            <w:r w:rsidRPr="00D62EF0">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r>
      <w:tr w:rsidR="003263EA" w:rsidRPr="00D62EF0" w:rsidTr="00C60114">
        <w:trPr>
          <w:cantSplit/>
          <w:trHeight w:val="259"/>
          <w:jc w:val="center"/>
        </w:trPr>
        <w:tc>
          <w:tcPr>
            <w:tcW w:w="5535" w:type="dxa"/>
            <w:gridSpan w:val="9"/>
            <w:tcBorders>
              <w:left w:val="single" w:sz="8" w:space="0" w:color="000000"/>
              <w:right w:val="single" w:sz="4" w:space="0" w:color="auto"/>
            </w:tcBorders>
            <w:shd w:val="clear" w:color="auto" w:fill="FFFFFF"/>
            <w:vAlign w:val="center"/>
          </w:tcPr>
          <w:p w:rsidR="00654D84" w:rsidRPr="00D62EF0" w:rsidRDefault="00F51D8F" w:rsidP="003263EA">
            <w:r>
              <w:t xml:space="preserve">Primary </w:t>
            </w:r>
            <w:r w:rsidR="00654D84" w:rsidRPr="00D62EF0">
              <w:t>Owner</w:t>
            </w:r>
            <w:r w:rsidR="00654D84">
              <w:t>’</w:t>
            </w:r>
            <w:r>
              <w:t>s</w:t>
            </w:r>
            <w:r w:rsidR="00654D84">
              <w:t xml:space="preserve"> </w:t>
            </w:r>
            <w:r w:rsidR="00654D84" w:rsidRPr="00D62EF0">
              <w:t>Name</w:t>
            </w:r>
            <w:r>
              <w:t>(s)</w:t>
            </w:r>
            <w:r w:rsidR="00654D84" w:rsidRPr="00D62EF0">
              <w:t xml:space="preserve">:  </w:t>
            </w:r>
            <w:r w:rsidR="00654D84">
              <w:fldChar w:fldCharType="begin">
                <w:ffData>
                  <w:name w:val="Text2"/>
                  <w:enabled/>
                  <w:calcOnExit w:val="0"/>
                  <w:textInput/>
                </w:ffData>
              </w:fldChar>
            </w:r>
            <w:bookmarkStart w:id="2" w:name="Text2"/>
            <w:r w:rsidR="00654D84">
              <w:instrText xml:space="preserve"> FORMTEXT </w:instrText>
            </w:r>
            <w:r w:rsidR="00654D84">
              <w:fldChar w:fldCharType="separate"/>
            </w:r>
            <w:r w:rsidR="00654D84">
              <w:rPr>
                <w:noProof/>
              </w:rPr>
              <w:t> </w:t>
            </w:r>
            <w:r w:rsidR="00654D84">
              <w:rPr>
                <w:noProof/>
              </w:rPr>
              <w:t> </w:t>
            </w:r>
            <w:r w:rsidR="00654D84">
              <w:rPr>
                <w:noProof/>
              </w:rPr>
              <w:t> </w:t>
            </w:r>
            <w:r w:rsidR="00654D84">
              <w:rPr>
                <w:noProof/>
              </w:rPr>
              <w:t> </w:t>
            </w:r>
            <w:r w:rsidR="00654D84">
              <w:rPr>
                <w:noProof/>
              </w:rPr>
              <w:t> </w:t>
            </w:r>
            <w:r w:rsidR="00654D84">
              <w:fldChar w:fldCharType="end"/>
            </w:r>
          </w:p>
        </w:tc>
        <w:bookmarkEnd w:id="2"/>
        <w:tc>
          <w:tcPr>
            <w:tcW w:w="5452" w:type="dxa"/>
            <w:gridSpan w:val="11"/>
            <w:tcBorders>
              <w:left w:val="single" w:sz="4" w:space="0" w:color="auto"/>
              <w:right w:val="single" w:sz="8" w:space="0" w:color="000000"/>
            </w:tcBorders>
            <w:shd w:val="clear" w:color="auto" w:fill="FFFFFF"/>
            <w:vAlign w:val="center"/>
          </w:tcPr>
          <w:p w:rsidR="00654D84" w:rsidRPr="00D62EF0" w:rsidRDefault="00654D84" w:rsidP="00654D84">
            <w:pPr>
              <w:jc w:val="center"/>
            </w:pPr>
            <w:r w:rsidRPr="00654D84">
              <w:rPr>
                <w:i/>
              </w:rPr>
              <w:t>List additional owners in Section 7</w:t>
            </w:r>
            <w:r w:rsidR="0001775A">
              <w:rPr>
                <w:i/>
              </w:rPr>
              <w:t>(A)</w:t>
            </w:r>
            <w:r w:rsidR="007B1904">
              <w:rPr>
                <w:i/>
              </w:rPr>
              <w:t>.</w:t>
            </w:r>
          </w:p>
        </w:tc>
      </w:tr>
      <w:tr w:rsidR="003263EA" w:rsidRPr="00D62EF0" w:rsidTr="00C60114">
        <w:trPr>
          <w:cantSplit/>
          <w:trHeight w:val="259"/>
          <w:jc w:val="center"/>
        </w:trPr>
        <w:tc>
          <w:tcPr>
            <w:tcW w:w="5535" w:type="dxa"/>
            <w:gridSpan w:val="9"/>
            <w:tcBorders>
              <w:left w:val="single" w:sz="8" w:space="0" w:color="000000"/>
            </w:tcBorders>
            <w:shd w:val="clear" w:color="auto" w:fill="FFFFFF"/>
            <w:vAlign w:val="center"/>
          </w:tcPr>
          <w:p w:rsidR="003263EA" w:rsidRPr="00D62EF0" w:rsidRDefault="003263EA" w:rsidP="00326F1B">
            <w:r>
              <w:t>Primary Manager/Operator/Supervisor's Name</w:t>
            </w:r>
            <w:r w:rsidR="007B1904">
              <w:t>(s):</w:t>
            </w:r>
            <w:r w:rsidR="0001775A">
              <w:t xml:space="preserve"> </w:t>
            </w:r>
            <w:r w:rsidR="0001775A">
              <w:fldChar w:fldCharType="begin">
                <w:ffData>
                  <w:name w:val="Text2"/>
                  <w:enabled/>
                  <w:calcOnExit w:val="0"/>
                  <w:textInput/>
                </w:ffData>
              </w:fldChar>
            </w:r>
            <w:r w:rsidR="0001775A">
              <w:instrText xml:space="preserve"> FORMTEXT </w:instrText>
            </w:r>
            <w:r w:rsidR="0001775A">
              <w:fldChar w:fldCharType="separate"/>
            </w:r>
            <w:r w:rsidR="0001775A">
              <w:rPr>
                <w:noProof/>
              </w:rPr>
              <w:t> </w:t>
            </w:r>
            <w:r w:rsidR="0001775A">
              <w:rPr>
                <w:noProof/>
              </w:rPr>
              <w:t> </w:t>
            </w:r>
            <w:r w:rsidR="0001775A">
              <w:rPr>
                <w:noProof/>
              </w:rPr>
              <w:t> </w:t>
            </w:r>
            <w:r w:rsidR="0001775A">
              <w:rPr>
                <w:noProof/>
              </w:rPr>
              <w:t> </w:t>
            </w:r>
            <w:r w:rsidR="0001775A">
              <w:rPr>
                <w:noProof/>
              </w:rPr>
              <w:t> </w:t>
            </w:r>
            <w:r w:rsidR="0001775A">
              <w:fldChar w:fldCharType="end"/>
            </w:r>
          </w:p>
        </w:tc>
        <w:tc>
          <w:tcPr>
            <w:tcW w:w="5452" w:type="dxa"/>
            <w:gridSpan w:val="11"/>
            <w:tcBorders>
              <w:right w:val="single" w:sz="8" w:space="0" w:color="000000"/>
            </w:tcBorders>
            <w:shd w:val="clear" w:color="auto" w:fill="FFFFFF"/>
            <w:vAlign w:val="center"/>
          </w:tcPr>
          <w:p w:rsidR="003263EA" w:rsidRPr="003263EA" w:rsidRDefault="003263EA" w:rsidP="00326F1B">
            <w:pPr>
              <w:rPr>
                <w:i/>
              </w:rPr>
            </w:pPr>
            <w:r w:rsidRPr="003263EA">
              <w:rPr>
                <w:i/>
              </w:rPr>
              <w:t>List additional managers/operators/supervisors in Section 7</w:t>
            </w:r>
            <w:r w:rsidR="0001775A">
              <w:rPr>
                <w:i/>
              </w:rPr>
              <w:t>(B)</w:t>
            </w:r>
            <w:r w:rsidR="007B1904">
              <w:rPr>
                <w:i/>
              </w:rPr>
              <w:t>.</w:t>
            </w:r>
          </w:p>
        </w:tc>
      </w:tr>
      <w:tr w:rsidR="003263EA" w:rsidRPr="00D62EF0" w:rsidTr="00C60114">
        <w:trPr>
          <w:cantSplit/>
          <w:trHeight w:val="259"/>
          <w:jc w:val="center"/>
        </w:trPr>
        <w:tc>
          <w:tcPr>
            <w:tcW w:w="5535" w:type="dxa"/>
            <w:gridSpan w:val="9"/>
            <w:tcBorders>
              <w:left w:val="single" w:sz="8" w:space="0" w:color="000000"/>
            </w:tcBorders>
            <w:shd w:val="clear" w:color="auto" w:fill="FFFFFF"/>
            <w:vAlign w:val="center"/>
          </w:tcPr>
          <w:p w:rsidR="003263EA" w:rsidRPr="00D62EF0" w:rsidRDefault="003263EA" w:rsidP="007B1904">
            <w:r>
              <w:t>Physical A</w:t>
            </w:r>
            <w:r w:rsidRPr="00D62EF0">
              <w:t>ddress</w:t>
            </w:r>
            <w:r>
              <w:t xml:space="preserve"> of Business</w:t>
            </w:r>
            <w:r w:rsidRPr="00D62EF0">
              <w: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04" w:type="dxa"/>
            <w:gridSpan w:val="10"/>
            <w:shd w:val="clear" w:color="auto" w:fill="FFFFFF"/>
            <w:vAlign w:val="center"/>
          </w:tcPr>
          <w:p w:rsidR="003263EA" w:rsidRDefault="003263EA" w:rsidP="007B1904">
            <w:r>
              <w:t xml:space="preserve">County:  </w:t>
            </w:r>
            <w:sdt>
              <w:sdtPr>
                <w:alias w:val="County"/>
                <w:tag w:val="County"/>
                <w:id w:val="41337598"/>
                <w:placeholder>
                  <w:docPart w:val="1F442B1C0AD54108B809AAE73E4825B2"/>
                </w:placeholder>
                <w:showingPlcHdr/>
                <w:dropDownList>
                  <w:listItem w:value="Choose County"/>
                  <w:listItem w:displayText="Abbeville" w:value="Abbeville"/>
                  <w:listItem w:displayText="Aiken  " w:value="Aiken  "/>
                  <w:listItem w:displayText="Allendale" w:value="Allendale"/>
                  <w:listItem w:displayText="Anderson  " w:value="Anderson  "/>
                  <w:listItem w:displayText="Bamberg" w:value="Bamberg"/>
                  <w:listItem w:displayText="Barnwell" w:value="Barnwell"/>
                  <w:listItem w:displayText="Beaufort" w:value="Beaufort"/>
                  <w:listItem w:displayText="Berkeley  " w:value="Berkeley  "/>
                  <w:listItem w:displayText="Calhoun  " w:value="Calhoun  "/>
                  <w:listItem w:displayText="Charleston  " w:value="Charleston  "/>
                  <w:listItem w:displayText="Cherokee" w:value="Cherokee"/>
                  <w:listItem w:displayText="Chester" w:value="Chester"/>
                  <w:listItem w:displayText="Chesterfield  " w:value="Chesterfield  "/>
                  <w:listItem w:displayText="Clarendon  " w:value="Clarendon  "/>
                  <w:listItem w:displayText="Colleton  " w:value="Colleton  "/>
                  <w:listItem w:displayText="Darlington  " w:value="Darlington  "/>
                  <w:listItem w:displayText="Dillon  " w:value="Dillon  "/>
                  <w:listItem w:displayText="Dorchester" w:value="Dorchester"/>
                  <w:listItem w:displayText="Edgefield" w:value="Edgefield"/>
                  <w:listItem w:displayText="Fairfield  " w:value="Fairfield  "/>
                  <w:listItem w:displayText="Florence  " w:value="Florence  "/>
                  <w:listItem w:displayText="Georgetown  " w:value="Georgetown  "/>
                  <w:listItem w:displayText="Greenville" w:value="Greenville"/>
                  <w:listItem w:displayText="Greenwood" w:value="Greenwood"/>
                  <w:listItem w:displayText="Hampton  " w:value="Hampton  "/>
                  <w:listItem w:displayText="Horry  " w:value="Horry  "/>
                  <w:listItem w:displayText="Jasper" w:value="Jasper"/>
                  <w:listItem w:displayText="Kershaw" w:value="Kershaw"/>
                  <w:listItem w:displayText="Lancaster  " w:value="Lancaster  "/>
                  <w:listItem w:displayText="Laurens  " w:value="Laurens  "/>
                  <w:listItem w:displayText="Lee" w:value="Lee"/>
                  <w:listItem w:displayText="Lexington  " w:value="Lexington  "/>
                  <w:listItem w:displayText="Marion  " w:value="Marion  "/>
                  <w:listItem w:displayText="Marlboro  " w:value="Marlboro  "/>
                  <w:listItem w:displayText="McCormick  " w:value="McCormick  "/>
                  <w:listItem w:displayText="Newberry  " w:value="Newberry  "/>
                  <w:listItem w:displayText="Oconee  " w:value="Oconee  "/>
                  <w:listItem w:displayText="Orangeburg  " w:value="Orangeburg  "/>
                  <w:listItem w:displayText="Pickens" w:value="Pickens"/>
                  <w:listItem w:displayText="Richland" w:value="Richland"/>
                  <w:listItem w:displayText="Saluda  " w:value="Saluda  "/>
                  <w:listItem w:displayText="Spartanburg" w:value="Spartanburg"/>
                  <w:listItem w:displayText="Sumter  " w:value="Sumter  "/>
                  <w:listItem w:displayText="Union " w:value="Union "/>
                  <w:listItem w:displayText="Williamsburg  " w:value="Williamsburg  "/>
                  <w:listItem w:displayText="York  " w:value="York  "/>
                </w:dropDownList>
              </w:sdtPr>
              <w:sdtEndPr/>
              <w:sdtContent>
                <w:r>
                  <w:rPr>
                    <w:rStyle w:val="PlaceholderText"/>
                  </w:rPr>
                  <w:t>Choose County</w:t>
                </w:r>
              </w:sdtContent>
            </w:sdt>
            <w:r>
              <w:t xml:space="preserve">  </w:t>
            </w:r>
          </w:p>
        </w:tc>
        <w:tc>
          <w:tcPr>
            <w:tcW w:w="1148" w:type="dxa"/>
            <w:tcBorders>
              <w:right w:val="single" w:sz="8" w:space="0" w:color="000000"/>
            </w:tcBorders>
            <w:shd w:val="clear" w:color="auto" w:fill="FFFFFF"/>
            <w:vAlign w:val="center"/>
          </w:tcPr>
          <w:p w:rsidR="003263EA" w:rsidRPr="00D62EF0" w:rsidRDefault="003263EA" w:rsidP="002E3DC6">
            <w:r w:rsidRPr="00D62EF0">
              <w:t>Zone:</w:t>
            </w:r>
            <w:r>
              <w:t xml:space="preser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3EA" w:rsidRPr="00D62EF0" w:rsidTr="00C60114">
        <w:trPr>
          <w:cantSplit/>
          <w:trHeight w:val="259"/>
          <w:jc w:val="center"/>
        </w:trPr>
        <w:tc>
          <w:tcPr>
            <w:tcW w:w="5535" w:type="dxa"/>
            <w:gridSpan w:val="9"/>
            <w:tcBorders>
              <w:left w:val="single" w:sz="8" w:space="0" w:color="000000"/>
            </w:tcBorders>
            <w:shd w:val="clear" w:color="auto" w:fill="FFFFFF"/>
            <w:vAlign w:val="center"/>
          </w:tcPr>
          <w:p w:rsidR="003263EA" w:rsidRPr="00D62EF0" w:rsidRDefault="003263EA" w:rsidP="00326F1B">
            <w:r w:rsidRPr="00D62EF0">
              <w:t>City:</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45" w:type="dxa"/>
            <w:shd w:val="clear" w:color="auto" w:fill="FFFFFF"/>
            <w:vAlign w:val="center"/>
          </w:tcPr>
          <w:p w:rsidR="003263EA" w:rsidRPr="00D62EF0" w:rsidRDefault="003263EA" w:rsidP="00326F1B">
            <w:r w:rsidRPr="00D62EF0">
              <w:t>State:</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29" w:type="dxa"/>
            <w:gridSpan w:val="5"/>
            <w:shd w:val="clear" w:color="auto" w:fill="FFFFFF"/>
            <w:vAlign w:val="center"/>
          </w:tcPr>
          <w:p w:rsidR="003263EA" w:rsidRPr="00D62EF0" w:rsidRDefault="003263EA" w:rsidP="00326F1B">
            <w:r w:rsidRPr="00D62EF0">
              <w:t>Zip Code:</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78" w:type="dxa"/>
            <w:gridSpan w:val="5"/>
            <w:tcBorders>
              <w:right w:val="single" w:sz="8" w:space="0" w:color="000000"/>
            </w:tcBorders>
            <w:shd w:val="clear" w:color="auto" w:fill="FFFFFF"/>
            <w:vAlign w:val="center"/>
          </w:tcPr>
          <w:p w:rsidR="003263EA" w:rsidRPr="00D62EF0" w:rsidRDefault="003263EA" w:rsidP="002E3DC6">
            <w:r w:rsidRPr="00D62EF0">
              <w:t>Troop #</w:t>
            </w:r>
            <w:r>
              <w:t xml:space="preserve"> </w:t>
            </w:r>
            <w:r>
              <w:fldChar w:fldCharType="begin">
                <w:ffData>
                  <w:name w:val="Dropdown1"/>
                  <w:enabled/>
                  <w:calcOnExit w:val="0"/>
                  <w:ddList>
                    <w:listEntry w:val="          "/>
                    <w:listEntry w:val="1"/>
                    <w:listEntry w:val="2"/>
                    <w:listEntry w:val="3"/>
                    <w:listEntry w:val="4"/>
                    <w:listEntry w:val="5"/>
                    <w:listEntry w:val="6"/>
                    <w:listEntry w:val="7"/>
                  </w:ddList>
                </w:ffData>
              </w:fldChar>
            </w:r>
            <w:bookmarkStart w:id="6" w:name="Dropdown1"/>
            <w:r>
              <w:instrText xml:space="preserve"> FORMDROPDOWN </w:instrText>
            </w:r>
            <w:r w:rsidR="00C23EAC">
              <w:fldChar w:fldCharType="separate"/>
            </w:r>
            <w:r>
              <w:fldChar w:fldCharType="end"/>
            </w:r>
            <w:bookmarkEnd w:id="6"/>
          </w:p>
        </w:tc>
      </w:tr>
      <w:tr w:rsidR="003263EA" w:rsidRPr="00D62EF0" w:rsidTr="00C60114">
        <w:trPr>
          <w:cantSplit/>
          <w:trHeight w:val="259"/>
          <w:jc w:val="center"/>
        </w:trPr>
        <w:tc>
          <w:tcPr>
            <w:tcW w:w="5535" w:type="dxa"/>
            <w:gridSpan w:val="9"/>
            <w:tcBorders>
              <w:left w:val="single" w:sz="8" w:space="0" w:color="000000"/>
            </w:tcBorders>
            <w:shd w:val="clear" w:color="auto" w:fill="FFFFFF"/>
            <w:vAlign w:val="center"/>
          </w:tcPr>
          <w:p w:rsidR="003263EA" w:rsidRPr="00D62EF0" w:rsidRDefault="003263EA" w:rsidP="00326F1B">
            <w:r>
              <w:t xml:space="preserve">Mailing 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6" w:type="dxa"/>
            <w:gridSpan w:val="5"/>
            <w:tcBorders>
              <w:right w:val="single" w:sz="8" w:space="0" w:color="000000"/>
            </w:tcBorders>
            <w:shd w:val="clear" w:color="auto" w:fill="FFFFFF"/>
            <w:vAlign w:val="center"/>
          </w:tcPr>
          <w:p w:rsidR="003263EA" w:rsidRPr="00D62EF0" w:rsidRDefault="003263EA" w:rsidP="002E3DC6">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6" w:type="dxa"/>
            <w:gridSpan w:val="4"/>
            <w:tcBorders>
              <w:right w:val="single" w:sz="8" w:space="0" w:color="000000"/>
            </w:tcBorders>
            <w:shd w:val="clear" w:color="auto" w:fill="FFFFFF"/>
            <w:vAlign w:val="center"/>
          </w:tcPr>
          <w:p w:rsidR="003263EA" w:rsidRPr="00D62EF0" w:rsidRDefault="003263EA" w:rsidP="001F0AF1">
            <w:r>
              <w:t xml:space="preserve">State :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90" w:type="dxa"/>
            <w:gridSpan w:val="2"/>
            <w:tcBorders>
              <w:right w:val="single" w:sz="8" w:space="0" w:color="000000"/>
            </w:tcBorders>
            <w:shd w:val="clear" w:color="auto" w:fill="FFFFFF"/>
            <w:vAlign w:val="center"/>
          </w:tcPr>
          <w:p w:rsidR="003263EA" w:rsidRPr="00D62EF0" w:rsidRDefault="003263EA" w:rsidP="001F0AF1">
            <w:r>
              <w:t xml:space="preserve">Zip 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4025" w:rsidRPr="00D62EF0" w:rsidTr="00C60114">
        <w:trPr>
          <w:cantSplit/>
          <w:trHeight w:val="259"/>
          <w:jc w:val="center"/>
        </w:trPr>
        <w:tc>
          <w:tcPr>
            <w:tcW w:w="5535" w:type="dxa"/>
            <w:gridSpan w:val="9"/>
            <w:tcBorders>
              <w:left w:val="single" w:sz="8" w:space="0" w:color="000000"/>
            </w:tcBorders>
            <w:shd w:val="clear" w:color="auto" w:fill="FFFFFF"/>
            <w:vAlign w:val="center"/>
          </w:tcPr>
          <w:p w:rsidR="00EC4025" w:rsidRDefault="00EC4025" w:rsidP="00326F1B">
            <w:r w:rsidRPr="00D62EF0">
              <w:t>Business Phone</w:t>
            </w:r>
            <w:r>
              <w:t xml:space="preserve"> Number</w:t>
            </w:r>
            <w:r w:rsidRPr="00D62EF0">
              <w:t>:</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2" w:type="dxa"/>
            <w:gridSpan w:val="11"/>
            <w:tcBorders>
              <w:right w:val="single" w:sz="8" w:space="0" w:color="000000"/>
            </w:tcBorders>
            <w:shd w:val="clear" w:color="auto" w:fill="FFFFFF"/>
            <w:vAlign w:val="center"/>
          </w:tcPr>
          <w:p w:rsidR="00EC4025" w:rsidRDefault="00EC4025" w:rsidP="001F0AF1">
            <w:r>
              <w:t xml:space="preserve">Optional Dispatch Contact </w:t>
            </w:r>
            <w:r w:rsidRPr="00D62EF0">
              <w:t>Phone</w:t>
            </w:r>
            <w:r>
              <w:t xml:space="preserve"> Number</w:t>
            </w:r>
            <w:r w:rsidRPr="00D62EF0">
              <w:t>:</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3EA" w:rsidRPr="00D62EF0" w:rsidTr="00C60114">
        <w:trPr>
          <w:cantSplit/>
          <w:trHeight w:val="259"/>
          <w:jc w:val="center"/>
        </w:trPr>
        <w:tc>
          <w:tcPr>
            <w:tcW w:w="5224" w:type="dxa"/>
            <w:gridSpan w:val="8"/>
            <w:tcBorders>
              <w:left w:val="single" w:sz="8" w:space="0" w:color="000000"/>
            </w:tcBorders>
            <w:shd w:val="clear" w:color="auto" w:fill="FFFFFF"/>
            <w:vAlign w:val="center"/>
          </w:tcPr>
          <w:p w:rsidR="003263EA" w:rsidRPr="00D62EF0" w:rsidRDefault="003263EA" w:rsidP="00326F1B">
            <w:r w:rsidRPr="00D62EF0">
              <w:t>E</w:t>
            </w:r>
            <w:r>
              <w:t>-</w:t>
            </w:r>
            <w:r w:rsidRPr="00D62EF0">
              <w:t>mail Address:</w:t>
            </w:r>
            <w:r>
              <w:fldChar w:fldCharType="begin">
                <w:ffData>
                  <w:name w:val="Text52"/>
                  <w:enabled/>
                  <w:calcOnExit w:val="0"/>
                  <w:textInput/>
                </w:ffData>
              </w:fldChar>
            </w:r>
            <w:bookmarkStart w:id="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763" w:type="dxa"/>
            <w:gridSpan w:val="12"/>
            <w:tcBorders>
              <w:right w:val="single" w:sz="8" w:space="0" w:color="000000"/>
            </w:tcBorders>
            <w:shd w:val="clear" w:color="auto" w:fill="FFFFFF"/>
            <w:vAlign w:val="center"/>
          </w:tcPr>
          <w:p w:rsidR="003263EA" w:rsidRPr="00D62EF0" w:rsidRDefault="003263EA" w:rsidP="00326F1B">
            <w:r w:rsidRPr="00D62EF0">
              <w:t>Fax Number:</w:t>
            </w:r>
            <w:r>
              <w:fldChar w:fldCharType="begin">
                <w:ffData>
                  <w:name w:val="Text53"/>
                  <w:enabled/>
                  <w:calcOnExit w:val="0"/>
                  <w:textInput/>
                </w:ffData>
              </w:fldChar>
            </w:r>
            <w:bookmarkStart w:id="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263EA" w:rsidRPr="00D62EF0" w:rsidTr="00C60114">
        <w:trPr>
          <w:cantSplit/>
          <w:trHeight w:val="259"/>
          <w:jc w:val="center"/>
        </w:trPr>
        <w:tc>
          <w:tcPr>
            <w:tcW w:w="4813" w:type="dxa"/>
            <w:gridSpan w:val="7"/>
            <w:tcBorders>
              <w:left w:val="single" w:sz="8" w:space="0" w:color="000000"/>
              <w:bottom w:val="single" w:sz="8" w:space="0" w:color="000000"/>
            </w:tcBorders>
            <w:shd w:val="clear" w:color="auto" w:fill="FFFFFF"/>
            <w:vAlign w:val="center"/>
          </w:tcPr>
          <w:p w:rsidR="003263EA" w:rsidRPr="00D62EF0" w:rsidRDefault="003263EA" w:rsidP="00326F1B">
            <w:r w:rsidRPr="00D62EF0">
              <w:t xml:space="preserve">Wrecker Class:  </w:t>
            </w:r>
            <w:r w:rsidRPr="00D62EF0">
              <w:fldChar w:fldCharType="begin">
                <w:ffData>
                  <w:name w:val="Check1"/>
                  <w:enabled/>
                  <w:calcOnExit w:val="0"/>
                  <w:checkBox>
                    <w:sizeAuto/>
                    <w:default w:val="0"/>
                  </w:checkBox>
                </w:ffData>
              </w:fldChar>
            </w:r>
            <w:bookmarkStart w:id="9" w:name="Check1"/>
            <w:r w:rsidRPr="00D62EF0">
              <w:instrText xml:space="preserve"> FORMCHECKBOX </w:instrText>
            </w:r>
            <w:r w:rsidR="00C23EAC">
              <w:fldChar w:fldCharType="separate"/>
            </w:r>
            <w:r w:rsidRPr="00D62EF0">
              <w:fldChar w:fldCharType="end"/>
            </w:r>
            <w:bookmarkEnd w:id="9"/>
            <w:r w:rsidRPr="00D62EF0">
              <w:t xml:space="preserve"> A    </w:t>
            </w:r>
            <w:r w:rsidRPr="00D62EF0">
              <w:fldChar w:fldCharType="begin">
                <w:ffData>
                  <w:name w:val="Check2"/>
                  <w:enabled/>
                  <w:calcOnExit w:val="0"/>
                  <w:checkBox>
                    <w:sizeAuto/>
                    <w:default w:val="0"/>
                  </w:checkBox>
                </w:ffData>
              </w:fldChar>
            </w:r>
            <w:bookmarkStart w:id="10" w:name="Check2"/>
            <w:r w:rsidRPr="00D62EF0">
              <w:instrText xml:space="preserve"> FORMCHECKBOX </w:instrText>
            </w:r>
            <w:r w:rsidR="00C23EAC">
              <w:fldChar w:fldCharType="separate"/>
            </w:r>
            <w:r w:rsidRPr="00D62EF0">
              <w:fldChar w:fldCharType="end"/>
            </w:r>
            <w:bookmarkEnd w:id="10"/>
            <w:r w:rsidRPr="00D62EF0">
              <w:t xml:space="preserve"> B    </w:t>
            </w:r>
            <w:r w:rsidRPr="00D62EF0">
              <w:fldChar w:fldCharType="begin">
                <w:ffData>
                  <w:name w:val="Check3"/>
                  <w:enabled/>
                  <w:calcOnExit w:val="0"/>
                  <w:checkBox>
                    <w:sizeAuto/>
                    <w:default w:val="0"/>
                  </w:checkBox>
                </w:ffData>
              </w:fldChar>
            </w:r>
            <w:bookmarkStart w:id="11" w:name="Check3"/>
            <w:r w:rsidRPr="00D62EF0">
              <w:instrText xml:space="preserve"> FORMCHECKBOX </w:instrText>
            </w:r>
            <w:r w:rsidR="00C23EAC">
              <w:fldChar w:fldCharType="separate"/>
            </w:r>
            <w:r w:rsidRPr="00D62EF0">
              <w:fldChar w:fldCharType="end"/>
            </w:r>
            <w:bookmarkEnd w:id="11"/>
            <w:r w:rsidRPr="00D62EF0">
              <w:t xml:space="preserve">C </w:t>
            </w:r>
            <w:r>
              <w:t xml:space="preserve"> </w:t>
            </w:r>
            <w:r w:rsidRPr="00D62EF0">
              <w:t>(</w:t>
            </w:r>
            <w:r w:rsidRPr="00D62EF0">
              <w:rPr>
                <w:i/>
              </w:rPr>
              <w:t>check all that apply</w:t>
            </w:r>
            <w:r w:rsidRPr="00D62EF0">
              <w:t>)</w:t>
            </w:r>
          </w:p>
        </w:tc>
        <w:tc>
          <w:tcPr>
            <w:tcW w:w="3005" w:type="dxa"/>
            <w:gridSpan w:val="6"/>
            <w:tcBorders>
              <w:bottom w:val="single" w:sz="8" w:space="0" w:color="000000"/>
            </w:tcBorders>
            <w:shd w:val="clear" w:color="auto" w:fill="FFFFFF"/>
            <w:vAlign w:val="center"/>
          </w:tcPr>
          <w:p w:rsidR="003263EA" w:rsidRPr="00D62EF0" w:rsidRDefault="003263EA" w:rsidP="008154FC">
            <w:r w:rsidRPr="00D62EF0">
              <w:t>Total number of wreckers:</w:t>
            </w:r>
            <w:r>
              <w:t xml:space="preserve"> </w:t>
            </w:r>
            <w:r>
              <w:fldChar w:fldCharType="begin">
                <w:ffData>
                  <w:name w:val="Text57"/>
                  <w:enabled/>
                  <w:calcOnExit w:val="0"/>
                  <w:textInput/>
                </w:ffData>
              </w:fldChar>
            </w:r>
            <w:bookmarkStart w:id="1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169" w:type="dxa"/>
            <w:gridSpan w:val="7"/>
            <w:tcBorders>
              <w:bottom w:val="single" w:sz="8" w:space="0" w:color="000000"/>
              <w:right w:val="single" w:sz="8" w:space="0" w:color="000000"/>
            </w:tcBorders>
            <w:shd w:val="clear" w:color="auto" w:fill="FFFFFF"/>
            <w:vAlign w:val="center"/>
          </w:tcPr>
          <w:p w:rsidR="003263EA" w:rsidRPr="00D62EF0" w:rsidRDefault="003263EA" w:rsidP="007B0E89">
            <w:r w:rsidRPr="00D62EF0">
              <w:t xml:space="preserve">Credit cards accepted? </w:t>
            </w:r>
            <w:r>
              <w:fldChar w:fldCharType="begin">
                <w:ffData>
                  <w:name w:val="Check6"/>
                  <w:enabled/>
                  <w:calcOnExit w:val="0"/>
                  <w:checkBox>
                    <w:sizeAuto/>
                    <w:default w:val="0"/>
                  </w:checkBox>
                </w:ffData>
              </w:fldChar>
            </w:r>
            <w:bookmarkStart w:id="13" w:name="Check6"/>
            <w:r>
              <w:instrText xml:space="preserve"> FORMCHECKBOX </w:instrText>
            </w:r>
            <w:r w:rsidR="00C23EAC">
              <w:fldChar w:fldCharType="separate"/>
            </w:r>
            <w:r>
              <w:fldChar w:fldCharType="end"/>
            </w:r>
            <w:bookmarkEnd w:id="13"/>
            <w:r>
              <w:t xml:space="preserve"> </w:t>
            </w:r>
            <w:r w:rsidRPr="00D62EF0">
              <w:t xml:space="preserve">Yes </w:t>
            </w:r>
            <w:r>
              <w:t xml:space="preserve"> </w:t>
            </w:r>
            <w:r w:rsidRPr="00D62EF0">
              <w:fldChar w:fldCharType="begin">
                <w:ffData>
                  <w:name w:val="Check7"/>
                  <w:enabled/>
                  <w:calcOnExit w:val="0"/>
                  <w:checkBox>
                    <w:sizeAuto/>
                    <w:default w:val="0"/>
                  </w:checkBox>
                </w:ffData>
              </w:fldChar>
            </w:r>
            <w:bookmarkStart w:id="14" w:name="Check7"/>
            <w:r w:rsidRPr="00D62EF0">
              <w:instrText xml:space="preserve"> FORMCHECKBOX </w:instrText>
            </w:r>
            <w:r w:rsidR="00C23EAC">
              <w:fldChar w:fldCharType="separate"/>
            </w:r>
            <w:r w:rsidRPr="00D62EF0">
              <w:fldChar w:fldCharType="end"/>
            </w:r>
            <w:bookmarkEnd w:id="14"/>
            <w:r w:rsidRPr="00D62EF0">
              <w:t xml:space="preserve"> No</w:t>
            </w:r>
          </w:p>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E478C3">
            <w:pPr>
              <w:pStyle w:val="Heading2"/>
              <w:jc w:val="left"/>
            </w:pPr>
            <w:r>
              <w:t>Section 2                                            D</w:t>
            </w:r>
            <w:r w:rsidRPr="00D62EF0">
              <w:t>river Information</w:t>
            </w:r>
            <w:r>
              <w:t xml:space="preserve"> (full legal names must be supplied) </w:t>
            </w:r>
          </w:p>
        </w:tc>
      </w:tr>
      <w:tr w:rsidR="003263EA" w:rsidRPr="00D62EF0" w:rsidTr="00C60114">
        <w:trPr>
          <w:cantSplit/>
          <w:trHeight w:val="259"/>
          <w:jc w:val="center"/>
        </w:trPr>
        <w:tc>
          <w:tcPr>
            <w:tcW w:w="2478" w:type="dxa"/>
            <w:gridSpan w:val="2"/>
            <w:tcBorders>
              <w:top w:val="single" w:sz="18" w:space="0" w:color="000000"/>
              <w:left w:val="single" w:sz="8" w:space="0" w:color="000000"/>
            </w:tcBorders>
            <w:shd w:val="clear" w:color="auto" w:fill="FFFFFF"/>
            <w:vAlign w:val="center"/>
          </w:tcPr>
          <w:p w:rsidR="003263EA" w:rsidRPr="00D62EF0" w:rsidRDefault="003263EA" w:rsidP="00326F1B">
            <w:r w:rsidRPr="00D62EF0">
              <w:t xml:space="preserve">Number of Drivers: </w:t>
            </w:r>
            <w:r>
              <w:fldChar w:fldCharType="begin">
                <w:ffData>
                  <w:name w:val="Text56"/>
                  <w:enabled/>
                  <w:calcOnExit w:val="0"/>
                  <w:textInput/>
                </w:ffData>
              </w:fldChar>
            </w:r>
            <w:bookmarkStart w:id="1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09" w:type="dxa"/>
            <w:gridSpan w:val="18"/>
            <w:tcBorders>
              <w:top w:val="single" w:sz="18" w:space="0" w:color="000000"/>
              <w:right w:val="single" w:sz="8" w:space="0" w:color="000000"/>
            </w:tcBorders>
            <w:shd w:val="clear" w:color="auto" w:fill="FFFFFF"/>
            <w:vAlign w:val="center"/>
          </w:tcPr>
          <w:p w:rsidR="003263EA" w:rsidRPr="00D62EF0" w:rsidRDefault="003263EA" w:rsidP="004F4ACB">
            <w:pPr>
              <w:jc w:val="center"/>
            </w:pPr>
            <w:r w:rsidRPr="00EF6AC1">
              <w:rPr>
                <w:b/>
                <w:i/>
              </w:rPr>
              <w:t>SCHP must be notified within 10 days of all new hires and separations from employment.</w:t>
            </w:r>
          </w:p>
        </w:tc>
      </w:tr>
      <w:tr w:rsidR="003263EA" w:rsidRPr="00D62EF0" w:rsidTr="00C60114">
        <w:trPr>
          <w:cantSplit/>
          <w:trHeight w:val="259"/>
          <w:jc w:val="center"/>
        </w:trPr>
        <w:tc>
          <w:tcPr>
            <w:tcW w:w="3722" w:type="dxa"/>
            <w:gridSpan w:val="4"/>
            <w:tcBorders>
              <w:left w:val="single" w:sz="8" w:space="0" w:color="000000"/>
            </w:tcBorders>
            <w:shd w:val="clear" w:color="auto" w:fill="FFFFFF"/>
            <w:vAlign w:val="center"/>
          </w:tcPr>
          <w:p w:rsidR="003263EA" w:rsidRPr="00D62EF0" w:rsidRDefault="003263EA" w:rsidP="00326F1B">
            <w:r w:rsidRPr="00D62EF0">
              <w:t>Driver’s Name:</w:t>
            </w:r>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889" w:type="dxa"/>
            <w:gridSpan w:val="8"/>
            <w:shd w:val="clear" w:color="auto" w:fill="FFFFFF"/>
            <w:vAlign w:val="center"/>
          </w:tcPr>
          <w:p w:rsidR="003263EA" w:rsidRPr="00D62EF0" w:rsidRDefault="003263EA" w:rsidP="00326F1B">
            <w:r>
              <w:t>Driver’s License Number:</w:t>
            </w: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28" w:type="dxa"/>
            <w:gridSpan w:val="7"/>
            <w:shd w:val="clear" w:color="auto" w:fill="FFFFFF"/>
            <w:vAlign w:val="center"/>
          </w:tcPr>
          <w:p w:rsidR="003263EA" w:rsidRPr="00D62EF0" w:rsidRDefault="003263EA" w:rsidP="00326F1B">
            <w:r w:rsidRPr="00D62EF0">
              <w:t>State:</w:t>
            </w: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48" w:type="dxa"/>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listEntry w:val="  D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3722" w:type="dxa"/>
            <w:gridSpan w:val="4"/>
            <w:tcBorders>
              <w:left w:val="single" w:sz="8" w:space="0" w:color="000000"/>
            </w:tcBorders>
            <w:shd w:val="clear" w:color="auto" w:fill="FFFFFF"/>
            <w:vAlign w:val="center"/>
          </w:tcPr>
          <w:p w:rsidR="003263EA" w:rsidRPr="00D62EF0" w:rsidRDefault="003263EA" w:rsidP="00326F1B">
            <w:r w:rsidRPr="00D62EF0">
              <w:t>Driver’s Name:</w:t>
            </w: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889" w:type="dxa"/>
            <w:gridSpan w:val="8"/>
            <w:shd w:val="clear" w:color="auto" w:fill="FFFFFF"/>
            <w:vAlign w:val="center"/>
          </w:tcPr>
          <w:p w:rsidR="003263EA" w:rsidRPr="00D62EF0" w:rsidRDefault="003263EA" w:rsidP="00326F1B">
            <w:r>
              <w:t>Driver’s License Number:</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28" w:type="dxa"/>
            <w:gridSpan w:val="7"/>
            <w:shd w:val="clear" w:color="auto" w:fill="FFFFFF"/>
            <w:vAlign w:val="center"/>
          </w:tcPr>
          <w:p w:rsidR="003263EA" w:rsidRPr="00D62EF0" w:rsidRDefault="003263EA" w:rsidP="00326F1B">
            <w:r w:rsidRPr="00D62EF0">
              <w:t>State:</w:t>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48" w:type="dxa"/>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listEntry w:val="  D"/>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3722" w:type="dxa"/>
            <w:gridSpan w:val="4"/>
            <w:tcBorders>
              <w:left w:val="single" w:sz="8" w:space="0" w:color="000000"/>
            </w:tcBorders>
            <w:shd w:val="clear" w:color="auto" w:fill="FFFFFF"/>
            <w:vAlign w:val="center"/>
          </w:tcPr>
          <w:p w:rsidR="003263EA" w:rsidRPr="00D62EF0" w:rsidRDefault="003263EA" w:rsidP="00326F1B">
            <w:r w:rsidRPr="00D62EF0">
              <w:t>Driver’s Name:</w:t>
            </w:r>
            <w:r>
              <w:fldChar w:fldCharType="begin">
                <w:ffData>
                  <w:name w:val="Text9"/>
                  <w:enabled/>
                  <w:calcOnExit w:val="0"/>
                  <w:textInput/>
                </w:ffData>
              </w:fldChar>
            </w:r>
            <w:bookmarkStart w:id="2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889" w:type="dxa"/>
            <w:gridSpan w:val="8"/>
            <w:shd w:val="clear" w:color="auto" w:fill="FFFFFF"/>
            <w:vAlign w:val="center"/>
          </w:tcPr>
          <w:p w:rsidR="003263EA" w:rsidRPr="00D62EF0" w:rsidRDefault="003263EA" w:rsidP="00326F1B">
            <w:r>
              <w:t>Driver’s License Number:</w:t>
            </w: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28" w:type="dxa"/>
            <w:gridSpan w:val="7"/>
            <w:shd w:val="clear" w:color="auto" w:fill="FFFFFF"/>
            <w:vAlign w:val="center"/>
          </w:tcPr>
          <w:p w:rsidR="003263EA" w:rsidRPr="00D62EF0" w:rsidRDefault="003263EA" w:rsidP="00326F1B">
            <w:r w:rsidRPr="00D62EF0">
              <w:t>State:</w:t>
            </w:r>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48" w:type="dxa"/>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listEntry w:val="  D"/>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0987" w:type="dxa"/>
            <w:gridSpan w:val="20"/>
            <w:tcBorders>
              <w:left w:val="single" w:sz="8" w:space="0" w:color="000000"/>
              <w:bottom w:val="single" w:sz="18" w:space="0" w:color="000000"/>
              <w:right w:val="single" w:sz="8" w:space="0" w:color="000000"/>
            </w:tcBorders>
            <w:shd w:val="clear" w:color="auto" w:fill="FFFFFF"/>
            <w:vAlign w:val="center"/>
          </w:tcPr>
          <w:p w:rsidR="003263EA" w:rsidRPr="00C546DF" w:rsidRDefault="003263EA" w:rsidP="00E11533">
            <w:pPr>
              <w:jc w:val="center"/>
              <w:rPr>
                <w:b/>
              </w:rPr>
            </w:pPr>
            <w:r>
              <w:rPr>
                <w:b/>
              </w:rPr>
              <w:t xml:space="preserve">  </w:t>
            </w:r>
            <w:r w:rsidRPr="00D62EF0">
              <w:rPr>
                <w:b/>
                <w:i/>
              </w:rPr>
              <w:t xml:space="preserve"> Please list additional drivers </w:t>
            </w:r>
            <w:r>
              <w:rPr>
                <w:b/>
                <w:i/>
              </w:rPr>
              <w:t>in Section 6</w:t>
            </w:r>
            <w:r w:rsidRPr="00D62EF0">
              <w:rPr>
                <w:b/>
                <w:i/>
              </w:rPr>
              <w:t xml:space="preserve">.  </w:t>
            </w:r>
            <w:r w:rsidRPr="00EF6AC1">
              <w:rPr>
                <w:b/>
                <w:i/>
              </w:rPr>
              <w:t>Application must include</w:t>
            </w:r>
            <w:r>
              <w:rPr>
                <w:b/>
                <w:i/>
              </w:rPr>
              <w:t xml:space="preserve"> a</w:t>
            </w:r>
            <w:r w:rsidRPr="00EF6AC1">
              <w:rPr>
                <w:b/>
                <w:i/>
              </w:rPr>
              <w:t xml:space="preserve"> </w:t>
            </w:r>
            <w:r>
              <w:rPr>
                <w:b/>
                <w:i/>
              </w:rPr>
              <w:t>M</w:t>
            </w:r>
            <w:r w:rsidRPr="00EF6AC1">
              <w:rPr>
                <w:b/>
                <w:i/>
              </w:rPr>
              <w:t xml:space="preserve">edical </w:t>
            </w:r>
            <w:r>
              <w:rPr>
                <w:b/>
                <w:i/>
              </w:rPr>
              <w:t>E</w:t>
            </w:r>
            <w:r w:rsidRPr="00EF6AC1">
              <w:rPr>
                <w:b/>
                <w:i/>
              </w:rPr>
              <w:t>xaminer</w:t>
            </w:r>
            <w:r>
              <w:rPr>
                <w:b/>
                <w:i/>
              </w:rPr>
              <w:t>’</w:t>
            </w:r>
            <w:r w:rsidRPr="00EF6AC1">
              <w:rPr>
                <w:b/>
                <w:i/>
              </w:rPr>
              <w:t xml:space="preserve">s </w:t>
            </w:r>
            <w:r>
              <w:rPr>
                <w:b/>
                <w:i/>
              </w:rPr>
              <w:t>C</w:t>
            </w:r>
            <w:r w:rsidRPr="00EF6AC1">
              <w:rPr>
                <w:b/>
                <w:i/>
              </w:rPr>
              <w:t>ertificate</w:t>
            </w:r>
            <w:r>
              <w:rPr>
                <w:b/>
                <w:i/>
              </w:rPr>
              <w:t xml:space="preserve"> </w:t>
            </w:r>
            <w:r w:rsidRPr="00EF6AC1">
              <w:rPr>
                <w:b/>
                <w:i/>
              </w:rPr>
              <w:t xml:space="preserve">for </w:t>
            </w:r>
            <w:r>
              <w:rPr>
                <w:b/>
                <w:i/>
              </w:rPr>
              <w:t xml:space="preserve">each </w:t>
            </w:r>
            <w:r w:rsidRPr="00EF6AC1">
              <w:rPr>
                <w:b/>
                <w:i/>
              </w:rPr>
              <w:t>CDL driver.</w:t>
            </w:r>
            <w:r>
              <w:rPr>
                <w:b/>
                <w:i/>
              </w:rPr>
              <w:t xml:space="preserve"> </w:t>
            </w:r>
          </w:p>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055BC4">
            <w:pPr>
              <w:pStyle w:val="Heading2"/>
              <w:jc w:val="left"/>
            </w:pPr>
            <w:r>
              <w:t xml:space="preserve">Section 3                                                                </w:t>
            </w:r>
            <w:r w:rsidRPr="00D62EF0">
              <w:t>Insurance coverage Information</w:t>
            </w:r>
          </w:p>
        </w:tc>
      </w:tr>
      <w:tr w:rsidR="003263EA" w:rsidRPr="00D62EF0" w:rsidTr="00C60114">
        <w:trPr>
          <w:cantSplit/>
          <w:trHeight w:val="230"/>
          <w:jc w:val="center"/>
        </w:trPr>
        <w:tc>
          <w:tcPr>
            <w:tcW w:w="10987" w:type="dxa"/>
            <w:gridSpan w:val="20"/>
            <w:tcBorders>
              <w:top w:val="single" w:sz="18" w:space="0" w:color="000000"/>
              <w:left w:val="single" w:sz="8" w:space="0" w:color="000000"/>
              <w:right w:val="single" w:sz="8" w:space="0" w:color="000000"/>
            </w:tcBorders>
            <w:shd w:val="clear" w:color="auto" w:fill="FFFFFF"/>
            <w:vAlign w:val="center"/>
          </w:tcPr>
          <w:p w:rsidR="003263EA" w:rsidRPr="00D62EF0" w:rsidRDefault="003263EA" w:rsidP="00574303">
            <w:pPr>
              <w:pStyle w:val="Heading2"/>
              <w:rPr>
                <w:i/>
              </w:rPr>
            </w:pPr>
            <w:r w:rsidRPr="00D62EF0">
              <w:rPr>
                <w:i/>
              </w:rPr>
              <w:t xml:space="preserve">South Carolina Highway Patrol Troop HQ MUST BE NOTIFIED OF ANY CHANGE </w:t>
            </w:r>
            <w:r>
              <w:rPr>
                <w:i/>
              </w:rPr>
              <w:t xml:space="preserve">in </w:t>
            </w:r>
            <w:r w:rsidRPr="00D62EF0">
              <w:rPr>
                <w:i/>
              </w:rPr>
              <w:t>OR LOSs OF COVERAGE</w:t>
            </w:r>
          </w:p>
        </w:tc>
      </w:tr>
      <w:tr w:rsidR="003263EA" w:rsidRPr="00D62EF0" w:rsidTr="00C60114">
        <w:trPr>
          <w:cantSplit/>
          <w:trHeight w:val="230"/>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3263EA" w:rsidP="00574303">
            <w:pPr>
              <w:pStyle w:val="Heading2"/>
              <w:rPr>
                <w:i/>
                <w:caps w:val="0"/>
              </w:rPr>
            </w:pPr>
            <w:r w:rsidRPr="00D62EF0">
              <w:rPr>
                <w:i/>
                <w:caps w:val="0"/>
              </w:rPr>
              <w:t>Include Certificate</w:t>
            </w:r>
            <w:r>
              <w:rPr>
                <w:i/>
                <w:caps w:val="0"/>
              </w:rPr>
              <w:t>(s)</w:t>
            </w:r>
            <w:r w:rsidRPr="00D62EF0">
              <w:rPr>
                <w:i/>
                <w:caps w:val="0"/>
              </w:rPr>
              <w:t xml:space="preserve"> of Insurance with this application</w:t>
            </w:r>
          </w:p>
        </w:tc>
      </w:tr>
      <w:tr w:rsidR="003263EA" w:rsidRPr="00D62EF0" w:rsidTr="00C60114">
        <w:trPr>
          <w:cantSplit/>
          <w:trHeight w:val="259"/>
          <w:jc w:val="center"/>
        </w:trPr>
        <w:tc>
          <w:tcPr>
            <w:tcW w:w="5535" w:type="dxa"/>
            <w:gridSpan w:val="9"/>
            <w:tcBorders>
              <w:left w:val="single" w:sz="8" w:space="0" w:color="000000"/>
            </w:tcBorders>
            <w:shd w:val="clear" w:color="auto" w:fill="FFFFFF"/>
            <w:vAlign w:val="center"/>
          </w:tcPr>
          <w:p w:rsidR="003263EA" w:rsidRPr="00D62EF0" w:rsidRDefault="003263EA" w:rsidP="007B0E89">
            <w:r w:rsidRPr="00D62EF0">
              <w:t>Insurance Company</w:t>
            </w:r>
            <w:r>
              <w:t xml:space="preserve">: </w:t>
            </w: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52" w:type="dxa"/>
            <w:gridSpan w:val="11"/>
            <w:tcBorders>
              <w:right w:val="single" w:sz="8" w:space="0" w:color="000000"/>
            </w:tcBorders>
            <w:shd w:val="clear" w:color="auto" w:fill="FFFFFF"/>
            <w:vAlign w:val="center"/>
          </w:tcPr>
          <w:p w:rsidR="003263EA" w:rsidRPr="00D62EF0" w:rsidRDefault="003263EA" w:rsidP="00777BD9">
            <w:r w:rsidRPr="00EF6AC1">
              <w:t>Agent’s</w:t>
            </w:r>
            <w:r w:rsidRPr="00D62EF0">
              <w:t xml:space="preserve"> Name:</w:t>
            </w:r>
            <w:r>
              <w:t xml:space="preserve"> </w:t>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263EA" w:rsidRPr="00D62EF0" w:rsidTr="00C60114">
        <w:trPr>
          <w:cantSplit/>
          <w:trHeight w:val="259"/>
          <w:jc w:val="center"/>
        </w:trPr>
        <w:tc>
          <w:tcPr>
            <w:tcW w:w="7503" w:type="dxa"/>
            <w:gridSpan w:val="11"/>
            <w:tcBorders>
              <w:left w:val="single" w:sz="8" w:space="0" w:color="000000"/>
            </w:tcBorders>
            <w:shd w:val="clear" w:color="auto" w:fill="FFFFFF"/>
            <w:vAlign w:val="center"/>
          </w:tcPr>
          <w:p w:rsidR="003263EA" w:rsidRPr="00D62EF0" w:rsidRDefault="003263EA" w:rsidP="00326F1B">
            <w:r w:rsidRPr="00D62EF0">
              <w:t>Address:</w:t>
            </w:r>
            <w:r>
              <w:t xml:space="preserve"> </w:t>
            </w: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484" w:type="dxa"/>
            <w:gridSpan w:val="9"/>
            <w:tcBorders>
              <w:right w:val="single" w:sz="8" w:space="0" w:color="000000"/>
            </w:tcBorders>
            <w:shd w:val="clear" w:color="auto" w:fill="FFFFFF"/>
            <w:vAlign w:val="center"/>
          </w:tcPr>
          <w:p w:rsidR="003263EA" w:rsidRPr="00D62EF0" w:rsidRDefault="003263EA" w:rsidP="00326F1B">
            <w:r w:rsidRPr="00D62EF0">
              <w:t>Phone:</w:t>
            </w: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pct5" w:color="auto" w:fill="FFFFFF"/>
            <w:vAlign w:val="center"/>
          </w:tcPr>
          <w:p w:rsidR="003263EA" w:rsidRPr="00D62EF0" w:rsidRDefault="003263EA" w:rsidP="0040721D">
            <w:pPr>
              <w:jc w:val="center"/>
              <w:rPr>
                <w:b/>
              </w:rPr>
            </w:pPr>
            <w:r w:rsidRPr="00D62EF0">
              <w:rPr>
                <w:b/>
              </w:rPr>
              <w:t>LIABILITY INSURANCE COVERAGE</w:t>
            </w:r>
          </w:p>
        </w:tc>
      </w:tr>
      <w:tr w:rsidR="003263EA" w:rsidRPr="00D62EF0" w:rsidTr="00C60114">
        <w:trPr>
          <w:cantSplit/>
          <w:trHeight w:val="259"/>
          <w:jc w:val="center"/>
        </w:trPr>
        <w:tc>
          <w:tcPr>
            <w:tcW w:w="10987" w:type="dxa"/>
            <w:gridSpan w:val="20"/>
            <w:tcBorders>
              <w:left w:val="single" w:sz="8" w:space="0" w:color="000000"/>
              <w:bottom w:val="single" w:sz="4" w:space="0" w:color="000000"/>
              <w:right w:val="single" w:sz="8" w:space="0" w:color="000000"/>
            </w:tcBorders>
            <w:shd w:val="clear" w:color="auto" w:fill="FFFFFF"/>
            <w:vAlign w:val="center"/>
          </w:tcPr>
          <w:tbl>
            <w:tblPr>
              <w:tblW w:w="5000" w:type="pct"/>
              <w:jc w:val="center"/>
              <w:tblBorders>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80"/>
              <w:gridCol w:w="4187"/>
              <w:gridCol w:w="2548"/>
            </w:tblGrid>
            <w:tr w:rsidR="003263EA" w:rsidRPr="00D62EF0" w:rsidTr="00991DCC">
              <w:trPr>
                <w:cantSplit/>
                <w:trHeight w:val="259"/>
                <w:jc w:val="center"/>
              </w:trPr>
              <w:tc>
                <w:tcPr>
                  <w:tcW w:w="3596" w:type="dxa"/>
                  <w:shd w:val="clear" w:color="auto" w:fill="auto"/>
                  <w:vAlign w:val="center"/>
                </w:tcPr>
                <w:p w:rsidR="003263EA" w:rsidRPr="00D62EF0" w:rsidRDefault="003263EA" w:rsidP="00777BD9">
                  <w:r w:rsidRPr="00D62EF0">
                    <w:t xml:space="preserve"> Policy # </w:t>
                  </w:r>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690" w:type="dxa"/>
                  <w:shd w:val="clear" w:color="auto" w:fill="auto"/>
                  <w:vAlign w:val="center"/>
                </w:tcPr>
                <w:p w:rsidR="003263EA" w:rsidRPr="00D62EF0" w:rsidRDefault="003263EA" w:rsidP="007B0E89">
                  <w:r w:rsidRPr="00D62EF0">
                    <w:t xml:space="preserve">Effective Dates:  </w:t>
                  </w:r>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Pr="00D62EF0">
                    <w:t xml:space="preserve"> to</w:t>
                  </w:r>
                  <w:r>
                    <w:t xml:space="preserve">  </w:t>
                  </w: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46" w:type="dxa"/>
                  <w:shd w:val="clear" w:color="auto" w:fill="auto"/>
                  <w:vAlign w:val="center"/>
                </w:tcPr>
                <w:p w:rsidR="003263EA" w:rsidRPr="00D62EF0" w:rsidRDefault="003263EA" w:rsidP="00777BD9">
                  <w:r w:rsidRPr="00D62EF0">
                    <w:t>Limits: $</w:t>
                  </w:r>
                  <w:r>
                    <w:t xml:space="preserve"> </w:t>
                  </w: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3263EA" w:rsidRPr="00D62EF0" w:rsidRDefault="003263EA" w:rsidP="0040721D">
            <w:pPr>
              <w:pStyle w:val="Heading2"/>
              <w:jc w:val="left"/>
              <w:rPr>
                <w:b w:val="0"/>
                <w:caps w:val="0"/>
              </w:rPr>
            </w:pPr>
          </w:p>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pct5" w:color="auto" w:fill="FFFFFF"/>
            <w:vAlign w:val="center"/>
          </w:tcPr>
          <w:p w:rsidR="003263EA" w:rsidRPr="00D62EF0" w:rsidRDefault="003263EA" w:rsidP="0040721D">
            <w:pPr>
              <w:pStyle w:val="Heading2"/>
              <w:rPr>
                <w:caps w:val="0"/>
              </w:rPr>
            </w:pPr>
            <w:r w:rsidRPr="00D62EF0">
              <w:rPr>
                <w:caps w:val="0"/>
              </w:rPr>
              <w:t>CARGO INSURANCE COVERAGE</w:t>
            </w:r>
          </w:p>
        </w:tc>
      </w:tr>
      <w:tr w:rsidR="003263EA" w:rsidRPr="00D62EF0" w:rsidTr="00C60114">
        <w:trPr>
          <w:cantSplit/>
          <w:trHeight w:val="259"/>
          <w:jc w:val="center"/>
        </w:trPr>
        <w:tc>
          <w:tcPr>
            <w:tcW w:w="10987" w:type="dxa"/>
            <w:gridSpan w:val="20"/>
            <w:tcBorders>
              <w:left w:val="single" w:sz="8" w:space="0" w:color="000000"/>
              <w:bottom w:val="single" w:sz="4" w:space="0" w:color="000000"/>
              <w:right w:val="single" w:sz="8" w:space="0" w:color="000000"/>
            </w:tcBorders>
            <w:shd w:val="clear" w:color="auto" w:fill="FFFFFF"/>
            <w:vAlign w:val="center"/>
          </w:tcPr>
          <w:tbl>
            <w:tblPr>
              <w:tblW w:w="5000" w:type="pct"/>
              <w:jc w:val="center"/>
              <w:tblBorders>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80"/>
              <w:gridCol w:w="4186"/>
              <w:gridCol w:w="2549"/>
            </w:tblGrid>
            <w:tr w:rsidR="003263EA" w:rsidRPr="00D62EF0" w:rsidTr="00991DCC">
              <w:trPr>
                <w:cantSplit/>
                <w:trHeight w:val="259"/>
                <w:jc w:val="center"/>
              </w:trPr>
              <w:tc>
                <w:tcPr>
                  <w:tcW w:w="3527" w:type="dxa"/>
                  <w:shd w:val="clear" w:color="auto" w:fill="auto"/>
                  <w:vAlign w:val="center"/>
                </w:tcPr>
                <w:p w:rsidR="003263EA" w:rsidRPr="00D62EF0" w:rsidRDefault="003263EA" w:rsidP="00FE7653">
                  <w:r w:rsidRPr="00D62EF0">
                    <w:t xml:space="preserve"> Policy #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9" w:type="dxa"/>
                  <w:shd w:val="clear" w:color="auto" w:fill="auto"/>
                  <w:vAlign w:val="center"/>
                </w:tcPr>
                <w:p w:rsidR="003263EA" w:rsidRPr="00D62EF0" w:rsidRDefault="003263EA" w:rsidP="00FE7653">
                  <w:r w:rsidRPr="00D62EF0">
                    <w:t xml:space="preserve">Effective Dates: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62EF0">
                    <w:t xml:space="preserve"> to</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shd w:val="clear" w:color="auto" w:fill="auto"/>
                  <w:vAlign w:val="center"/>
                </w:tcPr>
                <w:p w:rsidR="003263EA" w:rsidRPr="00D62EF0" w:rsidRDefault="003263EA" w:rsidP="00FE7653">
                  <w:r w:rsidRPr="00D62EF0">
                    <w:t>Limits: $</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63EA" w:rsidRPr="00D62EF0" w:rsidRDefault="003263EA" w:rsidP="0040721D">
            <w:pPr>
              <w:pStyle w:val="Heading2"/>
              <w:rPr>
                <w:caps w:val="0"/>
              </w:rPr>
            </w:pPr>
          </w:p>
        </w:tc>
      </w:tr>
      <w:tr w:rsidR="003263EA" w:rsidRPr="00D62EF0" w:rsidTr="00C60114">
        <w:trPr>
          <w:cantSplit/>
          <w:trHeight w:val="288"/>
          <w:jc w:val="center"/>
        </w:trPr>
        <w:tc>
          <w:tcPr>
            <w:tcW w:w="10987" w:type="dxa"/>
            <w:gridSpan w:val="20"/>
            <w:tcBorders>
              <w:left w:val="single" w:sz="8" w:space="0" w:color="000000"/>
              <w:right w:val="single" w:sz="8" w:space="0" w:color="000000"/>
            </w:tcBorders>
            <w:shd w:val="pct5" w:color="auto" w:fill="FFFFFF"/>
            <w:vAlign w:val="center"/>
          </w:tcPr>
          <w:p w:rsidR="003263EA" w:rsidRPr="00D62EF0" w:rsidRDefault="002424D3" w:rsidP="004D3F35">
            <w:pPr>
              <w:pStyle w:val="Heading2"/>
              <w:rPr>
                <w:caps w:val="0"/>
              </w:rPr>
            </w:pPr>
            <w:r>
              <w:rPr>
                <w:caps w:val="0"/>
              </w:rPr>
              <w:t>GARAGE</w:t>
            </w:r>
            <w:r w:rsidR="000D662B">
              <w:rPr>
                <w:caps w:val="0"/>
              </w:rPr>
              <w:t xml:space="preserve"> </w:t>
            </w:r>
            <w:r w:rsidR="003263EA" w:rsidRPr="00D62EF0">
              <w:rPr>
                <w:caps w:val="0"/>
              </w:rPr>
              <w:t>KEEPER</w:t>
            </w:r>
            <w:r w:rsidR="003263EA">
              <w:rPr>
                <w:caps w:val="0"/>
              </w:rPr>
              <w:t>’</w:t>
            </w:r>
            <w:r w:rsidR="003263EA" w:rsidRPr="00D62EF0">
              <w:rPr>
                <w:caps w:val="0"/>
              </w:rPr>
              <w:t>S INSURANCE COVERAGE</w:t>
            </w:r>
          </w:p>
        </w:tc>
      </w:tr>
      <w:tr w:rsidR="003263EA" w:rsidRPr="00D62EF0" w:rsidTr="00C60114">
        <w:trPr>
          <w:cantSplit/>
          <w:trHeight w:val="259"/>
          <w:jc w:val="center"/>
        </w:trPr>
        <w:tc>
          <w:tcPr>
            <w:tcW w:w="10987" w:type="dxa"/>
            <w:gridSpan w:val="20"/>
            <w:tcBorders>
              <w:left w:val="single" w:sz="8" w:space="0" w:color="000000"/>
              <w:bottom w:val="single" w:sz="18" w:space="0" w:color="000000"/>
              <w:right w:val="single" w:sz="8" w:space="0" w:color="000000"/>
            </w:tcBorders>
            <w:shd w:val="clear" w:color="auto" w:fill="FFFFFF"/>
            <w:vAlign w:val="center"/>
          </w:tcPr>
          <w:tbl>
            <w:tblPr>
              <w:tblW w:w="5000" w:type="pct"/>
              <w:jc w:val="center"/>
              <w:tblBorders>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80"/>
              <w:gridCol w:w="4186"/>
              <w:gridCol w:w="2549"/>
            </w:tblGrid>
            <w:tr w:rsidR="003263EA" w:rsidRPr="00D62EF0" w:rsidTr="00991DCC">
              <w:trPr>
                <w:cantSplit/>
                <w:trHeight w:val="259"/>
                <w:jc w:val="center"/>
              </w:trPr>
              <w:tc>
                <w:tcPr>
                  <w:tcW w:w="3527" w:type="dxa"/>
                  <w:shd w:val="clear" w:color="auto" w:fill="auto"/>
                  <w:vAlign w:val="center"/>
                </w:tcPr>
                <w:p w:rsidR="003263EA" w:rsidRPr="00D62EF0" w:rsidRDefault="003263EA" w:rsidP="00FE7653">
                  <w:r w:rsidRPr="00D62EF0">
                    <w:t xml:space="preserve"> Policy #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9" w:type="dxa"/>
                  <w:shd w:val="clear" w:color="auto" w:fill="auto"/>
                  <w:vAlign w:val="center"/>
                </w:tcPr>
                <w:p w:rsidR="003263EA" w:rsidRPr="00D62EF0" w:rsidRDefault="003263EA" w:rsidP="00FE7653">
                  <w:r w:rsidRPr="00D62EF0">
                    <w:t xml:space="preserve">Effective Dates: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62EF0">
                    <w:t xml:space="preserve"> to</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shd w:val="clear" w:color="auto" w:fill="auto"/>
                  <w:vAlign w:val="center"/>
                </w:tcPr>
                <w:p w:rsidR="003263EA" w:rsidRPr="00D62EF0" w:rsidRDefault="003263EA" w:rsidP="00FE7653">
                  <w:r w:rsidRPr="00D62EF0">
                    <w:t>Limits: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63EA" w:rsidRPr="00D62EF0" w:rsidRDefault="003263EA" w:rsidP="00326F1B"/>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64192C">
            <w:pPr>
              <w:pStyle w:val="Heading2"/>
              <w:jc w:val="left"/>
            </w:pPr>
            <w:r>
              <w:t xml:space="preserve">Section 4                                                  </w:t>
            </w:r>
            <w:r w:rsidRPr="00D62EF0">
              <w:t xml:space="preserve">Identify </w:t>
            </w:r>
            <w:r>
              <w:t xml:space="preserve">WRECKERS </w:t>
            </w:r>
            <w:r w:rsidRPr="00D62EF0">
              <w:t>that will be used on rotation</w:t>
            </w:r>
          </w:p>
        </w:tc>
      </w:tr>
      <w:tr w:rsidR="003263EA" w:rsidRPr="00D62EF0" w:rsidTr="00C60114">
        <w:trPr>
          <w:cantSplit/>
          <w:trHeight w:val="259"/>
          <w:jc w:val="center"/>
        </w:trPr>
        <w:tc>
          <w:tcPr>
            <w:tcW w:w="1646" w:type="dxa"/>
            <w:tcBorders>
              <w:top w:val="single" w:sz="18" w:space="0" w:color="000000"/>
              <w:left w:val="single" w:sz="8" w:space="0" w:color="000000"/>
            </w:tcBorders>
            <w:shd w:val="clear" w:color="auto" w:fill="FFFFFF"/>
            <w:vAlign w:val="center"/>
          </w:tcPr>
          <w:p w:rsidR="003263EA" w:rsidRPr="00D62EF0" w:rsidRDefault="003263EA" w:rsidP="00326F1B">
            <w:r w:rsidRPr="00D62EF0">
              <w:t xml:space="preserve">Make: </w:t>
            </w:r>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65" w:type="dxa"/>
            <w:gridSpan w:val="2"/>
            <w:tcBorders>
              <w:top w:val="single" w:sz="18" w:space="0" w:color="000000"/>
            </w:tcBorders>
            <w:shd w:val="clear" w:color="auto" w:fill="FFFFFF"/>
            <w:vAlign w:val="center"/>
          </w:tcPr>
          <w:p w:rsidR="003263EA" w:rsidRPr="00D62EF0" w:rsidRDefault="003263EA" w:rsidP="00326F1B">
            <w:r w:rsidRPr="00D62EF0">
              <w:t>Model:</w:t>
            </w: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992" w:type="dxa"/>
            <w:gridSpan w:val="8"/>
            <w:tcBorders>
              <w:top w:val="single" w:sz="18" w:space="0" w:color="000000"/>
            </w:tcBorders>
            <w:shd w:val="clear" w:color="auto" w:fill="FFFFFF"/>
            <w:vAlign w:val="center"/>
          </w:tcPr>
          <w:p w:rsidR="003263EA" w:rsidRPr="00EF6AC1" w:rsidRDefault="003263EA" w:rsidP="00326F1B">
            <w:r w:rsidRPr="00EF6AC1">
              <w:t xml:space="preserve">VIN:  </w:t>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22" w:type="dxa"/>
            <w:gridSpan w:val="6"/>
            <w:tcBorders>
              <w:top w:val="single" w:sz="18" w:space="0" w:color="000000"/>
            </w:tcBorders>
            <w:shd w:val="clear" w:color="auto" w:fill="FFFFFF"/>
            <w:vAlign w:val="center"/>
          </w:tcPr>
          <w:p w:rsidR="003263EA" w:rsidRPr="00D62EF0" w:rsidRDefault="003263EA" w:rsidP="00326F1B">
            <w:r>
              <w:t xml:space="preserve">Tag: </w:t>
            </w: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62" w:type="dxa"/>
            <w:gridSpan w:val="3"/>
            <w:tcBorders>
              <w:top w:val="single" w:sz="18" w:space="0" w:color="000000"/>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326F1B">
            <w:r w:rsidRPr="00D62EF0">
              <w:t>Make:</w:t>
            </w:r>
            <w:r>
              <w:t xml:space="preserve"> </w:t>
            </w: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65" w:type="dxa"/>
            <w:gridSpan w:val="2"/>
            <w:shd w:val="clear" w:color="auto" w:fill="FFFFFF"/>
            <w:vAlign w:val="center"/>
          </w:tcPr>
          <w:p w:rsidR="003263EA" w:rsidRPr="00D62EF0" w:rsidRDefault="003263EA" w:rsidP="00326F1B">
            <w:r w:rsidRPr="00D62EF0">
              <w:t>Model:</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992" w:type="dxa"/>
            <w:gridSpan w:val="8"/>
            <w:shd w:val="clear" w:color="auto" w:fill="FFFFFF"/>
            <w:vAlign w:val="center"/>
          </w:tcPr>
          <w:p w:rsidR="003263EA" w:rsidRPr="00EF6AC1" w:rsidRDefault="003263EA" w:rsidP="00326F1B">
            <w:r w:rsidRPr="00EF6AC1">
              <w:t xml:space="preserve">VIN:  </w:t>
            </w:r>
            <w:r>
              <w:fldChar w:fldCharType="begin">
                <w:ffData>
                  <w:name w:val="Text31"/>
                  <w:enabled/>
                  <w:calcOnExit w:val="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22" w:type="dxa"/>
            <w:gridSpan w:val="6"/>
            <w:shd w:val="clear" w:color="auto" w:fill="FFFFFF"/>
            <w:vAlign w:val="center"/>
          </w:tcPr>
          <w:p w:rsidR="003263EA" w:rsidRPr="00D62EF0" w:rsidRDefault="003263EA" w:rsidP="00326F1B">
            <w:r>
              <w:t xml:space="preserve">Tag: </w:t>
            </w:r>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326F1B">
            <w:r w:rsidRPr="00D62EF0">
              <w:t xml:space="preserve">Make: </w:t>
            </w:r>
            <w:r>
              <w:fldChar w:fldCharType="begin">
                <w:ffData>
                  <w:name w:val="Text26"/>
                  <w:enabled/>
                  <w:calcOnExit w:val="0"/>
                  <w:textInput/>
                </w:ffData>
              </w:fldChar>
            </w:r>
            <w:bookmarkStart w:id="4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65" w:type="dxa"/>
            <w:gridSpan w:val="2"/>
            <w:shd w:val="clear" w:color="auto" w:fill="FFFFFF"/>
            <w:vAlign w:val="center"/>
          </w:tcPr>
          <w:p w:rsidR="003263EA" w:rsidRPr="00D62EF0" w:rsidRDefault="003263EA" w:rsidP="00326F1B">
            <w:r w:rsidRPr="00D62EF0">
              <w:t>Model:</w:t>
            </w:r>
            <w:r>
              <w:fldChar w:fldCharType="begin">
                <w:ffData>
                  <w:name w:val="Text29"/>
                  <w:enabled/>
                  <w:calcOnExit w:val="0"/>
                  <w:textInput/>
                </w:ffData>
              </w:fldChar>
            </w:r>
            <w:bookmarkStart w:id="4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992" w:type="dxa"/>
            <w:gridSpan w:val="8"/>
            <w:shd w:val="clear" w:color="auto" w:fill="FFFFFF"/>
            <w:vAlign w:val="center"/>
          </w:tcPr>
          <w:p w:rsidR="003263EA" w:rsidRPr="00EF6AC1" w:rsidRDefault="003263EA" w:rsidP="007B0E89">
            <w:r w:rsidRPr="00EF6AC1">
              <w:t xml:space="preserve">VIN: </w:t>
            </w:r>
            <w:r>
              <w:t xml:space="preserve"> </w:t>
            </w:r>
            <w:r>
              <w:fldChar w:fldCharType="begin">
                <w:ffData>
                  <w:name w:val="Text32"/>
                  <w:enabled/>
                  <w:calcOnExit w:val="0"/>
                  <w:textInput/>
                </w:ffData>
              </w:fldChar>
            </w:r>
            <w:bookmarkStart w:id="4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22" w:type="dxa"/>
            <w:gridSpan w:val="6"/>
            <w:shd w:val="clear" w:color="auto" w:fill="FFFFFF"/>
            <w:vAlign w:val="center"/>
          </w:tcPr>
          <w:p w:rsidR="003263EA" w:rsidRPr="00D62EF0" w:rsidRDefault="003263EA" w:rsidP="00326F1B">
            <w:r>
              <w:t xml:space="preserve">Tag: </w:t>
            </w: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326F1B">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326F1B">
            <w:r w:rsidRPr="00D62EF0">
              <w:t>Model:</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7B0E89">
            <w:r w:rsidRPr="00EF6AC1">
              <w:t xml:space="preserve">VIN: </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Default="003263EA" w:rsidP="00326F1B">
            <w:r>
              <w:t xml:space="preserve">Tag: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326F1B">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326F1B">
            <w:r w:rsidRPr="00D62EF0">
              <w:t>Model:</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7B0E89">
            <w:r w:rsidRPr="00EF6AC1">
              <w:t xml:space="preserve">VIN: </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Default="003263EA" w:rsidP="00326F1B">
            <w:r>
              <w:t xml:space="preserve">Tag: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326F1B">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326F1B">
            <w:r w:rsidRPr="00D62EF0">
              <w:t>Model:</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7B0E89">
            <w:r w:rsidRPr="00EF6AC1">
              <w:t xml:space="preserve">VIN: </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Default="003263EA" w:rsidP="00326F1B">
            <w:r>
              <w:t xml:space="preserve">Tag: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  A  "/>
                    <w:listEntry w:val="  B  "/>
                    <w:listEntry w:val="  C  "/>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0987" w:type="dxa"/>
            <w:gridSpan w:val="20"/>
            <w:tcBorders>
              <w:left w:val="single" w:sz="8" w:space="0" w:color="000000"/>
              <w:bottom w:val="single" w:sz="18" w:space="0" w:color="000000"/>
              <w:right w:val="single" w:sz="8" w:space="0" w:color="000000"/>
            </w:tcBorders>
            <w:shd w:val="clear" w:color="auto" w:fill="FFFFFF"/>
            <w:vAlign w:val="center"/>
          </w:tcPr>
          <w:p w:rsidR="003263EA" w:rsidRPr="009A5034" w:rsidRDefault="00062AD1" w:rsidP="00062AD1">
            <w:pPr>
              <w:jc w:val="center"/>
              <w:rPr>
                <w:b/>
                <w:i/>
              </w:rPr>
            </w:pPr>
            <w:r>
              <w:rPr>
                <w:b/>
                <w:i/>
              </w:rPr>
              <w:t xml:space="preserve">Each wrecker </w:t>
            </w:r>
            <w:r w:rsidRPr="00EF6AC1">
              <w:rPr>
                <w:b/>
                <w:i/>
              </w:rPr>
              <w:t xml:space="preserve">must be </w:t>
            </w:r>
            <w:r>
              <w:rPr>
                <w:b/>
                <w:i/>
              </w:rPr>
              <w:t>ma</w:t>
            </w:r>
            <w:r w:rsidRPr="00EF6AC1">
              <w:rPr>
                <w:b/>
                <w:i/>
              </w:rPr>
              <w:t xml:space="preserve">rked </w:t>
            </w:r>
            <w:r>
              <w:rPr>
                <w:b/>
                <w:i/>
              </w:rPr>
              <w:t>with the required signage. If wreckers on this application are owned by a business other than the business shown on this application, the wreckers may only be used by the business named on this application at the assigned business location. Please list additional wrecker(s) in Section 8.</w:t>
            </w:r>
            <w:r w:rsidRPr="00D62EF0">
              <w:rPr>
                <w:b/>
                <w:i/>
              </w:rPr>
              <w:t xml:space="preserve"> </w:t>
            </w:r>
            <w:r>
              <w:rPr>
                <w:b/>
                <w:i/>
              </w:rPr>
              <w:t xml:space="preserve"> </w:t>
            </w:r>
          </w:p>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clear" w:color="auto" w:fill="FFFFFF"/>
            <w:vAlign w:val="center"/>
          </w:tcPr>
          <w:tbl>
            <w:tblPr>
              <w:tblStyle w:val="TableGrid"/>
              <w:tblW w:w="0" w:type="auto"/>
              <w:tblLook w:val="04A0" w:firstRow="1" w:lastRow="0" w:firstColumn="1" w:lastColumn="0" w:noHBand="0" w:noVBand="1"/>
            </w:tblPr>
            <w:tblGrid>
              <w:gridCol w:w="3595"/>
              <w:gridCol w:w="3960"/>
              <w:gridCol w:w="3204"/>
            </w:tblGrid>
            <w:tr w:rsidR="003263EA" w:rsidRPr="00A554AB" w:rsidTr="00332970">
              <w:trPr>
                <w:trHeight w:val="196"/>
              </w:trPr>
              <w:tc>
                <w:tcPr>
                  <w:tcW w:w="10759" w:type="dxa"/>
                  <w:gridSpan w:val="3"/>
                  <w:shd w:val="pct25" w:color="auto" w:fill="auto"/>
                </w:tcPr>
                <w:p w:rsidR="003263EA" w:rsidRPr="00A554AB" w:rsidRDefault="003263EA" w:rsidP="00B568EC">
                  <w:pPr>
                    <w:rPr>
                      <w:rFonts w:eastAsiaTheme="minorHAnsi" w:cs="Tahoma"/>
                      <w:b/>
                      <w:sz w:val="18"/>
                      <w:szCs w:val="18"/>
                    </w:rPr>
                  </w:pPr>
                  <w:r w:rsidRPr="00A554AB">
                    <w:rPr>
                      <w:rFonts w:eastAsiaTheme="minorHAnsi" w:cs="Tahoma"/>
                      <w:b/>
                      <w:sz w:val="18"/>
                      <w:szCs w:val="18"/>
                    </w:rPr>
                    <w:lastRenderedPageBreak/>
                    <w:t xml:space="preserve">SECTION 5                                   </w:t>
                  </w:r>
                  <w:r w:rsidR="00A554AB" w:rsidRPr="00A554AB">
                    <w:rPr>
                      <w:rFonts w:eastAsiaTheme="minorHAnsi" w:cs="Tahoma"/>
                      <w:b/>
                      <w:sz w:val="18"/>
                      <w:szCs w:val="18"/>
                    </w:rPr>
                    <w:t xml:space="preserve">                </w:t>
                  </w:r>
                  <w:r w:rsidRPr="00A554AB">
                    <w:rPr>
                      <w:rFonts w:eastAsiaTheme="minorHAnsi" w:cs="Tahoma"/>
                      <w:b/>
                      <w:sz w:val="18"/>
                      <w:szCs w:val="18"/>
                    </w:rPr>
                    <w:t xml:space="preserve">    Proposed Fees</w:t>
                  </w:r>
                </w:p>
              </w:tc>
            </w:tr>
            <w:tr w:rsidR="003263EA" w:rsidRPr="00A554AB" w:rsidTr="00332970">
              <w:trPr>
                <w:trHeight w:val="196"/>
              </w:trPr>
              <w:tc>
                <w:tcPr>
                  <w:tcW w:w="10759" w:type="dxa"/>
                  <w:gridSpan w:val="3"/>
                </w:tcPr>
                <w:p w:rsidR="003263EA" w:rsidRPr="00A554AB" w:rsidRDefault="003263EA" w:rsidP="00B568EC">
                  <w:pPr>
                    <w:rPr>
                      <w:rFonts w:eastAsiaTheme="minorHAnsi" w:cs="Tahoma"/>
                      <w:b/>
                      <w:sz w:val="18"/>
                      <w:szCs w:val="18"/>
                    </w:rPr>
                  </w:pPr>
                  <w:r w:rsidRPr="00A554AB">
                    <w:rPr>
                      <w:rFonts w:eastAsiaTheme="minorHAnsi" w:cs="Tahoma"/>
                      <w:b/>
                      <w:sz w:val="18"/>
                      <w:szCs w:val="18"/>
                    </w:rPr>
                    <w:t>Class A Wrecker</w:t>
                  </w:r>
                </w:p>
              </w:tc>
            </w:tr>
            <w:tr w:rsidR="003263EA" w:rsidRPr="00A554AB" w:rsidTr="00135D60">
              <w:trPr>
                <w:trHeight w:val="196"/>
              </w:trPr>
              <w:tc>
                <w:tcPr>
                  <w:tcW w:w="3595" w:type="dxa"/>
                </w:tcPr>
                <w:p w:rsidR="003263EA" w:rsidRPr="00A554AB" w:rsidRDefault="003263EA" w:rsidP="00B568EC">
                  <w:pPr>
                    <w:jc w:val="center"/>
                    <w:rPr>
                      <w:rFonts w:eastAsiaTheme="minorHAnsi" w:cs="Tahoma"/>
                      <w:b/>
                      <w:sz w:val="18"/>
                      <w:szCs w:val="18"/>
                    </w:rPr>
                  </w:pPr>
                  <w:r w:rsidRPr="00A554AB">
                    <w:rPr>
                      <w:rFonts w:eastAsiaTheme="minorHAnsi" w:cs="Tahoma"/>
                      <w:b/>
                      <w:sz w:val="18"/>
                      <w:szCs w:val="18"/>
                    </w:rPr>
                    <w:t>Standard Towing Charge</w:t>
                  </w:r>
                </w:p>
              </w:tc>
              <w:tc>
                <w:tcPr>
                  <w:tcW w:w="3960" w:type="dxa"/>
                </w:tcPr>
                <w:p w:rsidR="003263EA" w:rsidRPr="00A554AB" w:rsidRDefault="003263EA" w:rsidP="00B568EC">
                  <w:pPr>
                    <w:jc w:val="center"/>
                    <w:rPr>
                      <w:rFonts w:eastAsiaTheme="minorHAnsi" w:cs="Tahoma"/>
                      <w:b/>
                      <w:sz w:val="18"/>
                      <w:szCs w:val="18"/>
                    </w:rPr>
                  </w:pPr>
                  <w:r w:rsidRPr="00A554AB">
                    <w:rPr>
                      <w:rFonts w:eastAsiaTheme="minorHAnsi" w:cs="Tahoma"/>
                      <w:b/>
                      <w:sz w:val="18"/>
                      <w:szCs w:val="18"/>
                    </w:rPr>
                    <w:t>*Special Operations</w:t>
                  </w:r>
                </w:p>
              </w:tc>
              <w:tc>
                <w:tcPr>
                  <w:tcW w:w="3204"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Storage</w:t>
                  </w:r>
                </w:p>
              </w:tc>
            </w:tr>
            <w:tr w:rsidR="003263EA" w:rsidRPr="00A554AB" w:rsidTr="00135D60">
              <w:trPr>
                <w:trHeight w:val="196"/>
              </w:trPr>
              <w:tc>
                <w:tcPr>
                  <w:tcW w:w="3595"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bookmarkStart w:id="45" w:name="Text59"/>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bookmarkEnd w:id="45"/>
                  <w:r w:rsidRPr="00A554AB">
                    <w:rPr>
                      <w:rFonts w:eastAsiaTheme="minorHAnsi" w:cs="Tahoma"/>
                      <w:sz w:val="18"/>
                      <w:szCs w:val="18"/>
                    </w:rPr>
                    <w:t xml:space="preserve">                     Flat Fee</w:t>
                  </w:r>
                </w:p>
              </w:tc>
              <w:tc>
                <w:tcPr>
                  <w:tcW w:w="3960"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Hour</w:t>
                  </w:r>
                </w:p>
              </w:tc>
              <w:tc>
                <w:tcPr>
                  <w:tcW w:w="3204"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Day</w:t>
                  </w:r>
                </w:p>
              </w:tc>
            </w:tr>
            <w:tr w:rsidR="003263EA" w:rsidRPr="00A554AB" w:rsidTr="00332970">
              <w:trPr>
                <w:trHeight w:val="390"/>
              </w:trPr>
              <w:tc>
                <w:tcPr>
                  <w:tcW w:w="10759" w:type="dxa"/>
                  <w:gridSpan w:val="3"/>
                  <w:tcBorders>
                    <w:bottom w:val="single" w:sz="4" w:space="0" w:color="auto"/>
                  </w:tcBorders>
                </w:tcPr>
                <w:p w:rsidR="003263EA" w:rsidRPr="00A554AB" w:rsidRDefault="003263EA" w:rsidP="006F5702">
                  <w:pPr>
                    <w:rPr>
                      <w:rFonts w:eastAsiaTheme="minorHAnsi" w:cs="Tahoma"/>
                      <w:i/>
                      <w:sz w:val="18"/>
                      <w:szCs w:val="18"/>
                    </w:rPr>
                  </w:pPr>
                  <w:r w:rsidRPr="00A554AB">
                    <w:rPr>
                      <w:rFonts w:eastAsiaTheme="minorHAnsi" w:cs="Tahoma"/>
                      <w:i/>
                      <w:sz w:val="18"/>
                      <w:szCs w:val="18"/>
                    </w:rPr>
                    <w:t xml:space="preserve">*Special Operations are billed at a per hour rate in ½ hour increments. </w:t>
                  </w:r>
                </w:p>
              </w:tc>
            </w:tr>
            <w:tr w:rsidR="003263EA" w:rsidRPr="00A554AB" w:rsidTr="00332970">
              <w:trPr>
                <w:trHeight w:val="196"/>
              </w:trPr>
              <w:tc>
                <w:tcPr>
                  <w:tcW w:w="10759" w:type="dxa"/>
                  <w:gridSpan w:val="3"/>
                  <w:shd w:val="pct25" w:color="auto" w:fill="auto"/>
                </w:tcPr>
                <w:p w:rsidR="003263EA" w:rsidRPr="00A554AB" w:rsidRDefault="003263EA" w:rsidP="00B568EC">
                  <w:pPr>
                    <w:rPr>
                      <w:rFonts w:eastAsiaTheme="minorHAnsi" w:cs="Tahoma"/>
                      <w:sz w:val="18"/>
                      <w:szCs w:val="18"/>
                    </w:rPr>
                  </w:pPr>
                </w:p>
              </w:tc>
            </w:tr>
            <w:tr w:rsidR="003263EA" w:rsidRPr="00A554AB" w:rsidTr="00332970">
              <w:trPr>
                <w:trHeight w:val="196"/>
              </w:trPr>
              <w:tc>
                <w:tcPr>
                  <w:tcW w:w="10759" w:type="dxa"/>
                  <w:gridSpan w:val="3"/>
                </w:tcPr>
                <w:p w:rsidR="003263EA" w:rsidRPr="00A554AB" w:rsidRDefault="003263EA" w:rsidP="00B568EC">
                  <w:pPr>
                    <w:rPr>
                      <w:rFonts w:eastAsiaTheme="minorHAnsi" w:cs="Tahoma"/>
                      <w:b/>
                      <w:sz w:val="18"/>
                      <w:szCs w:val="18"/>
                    </w:rPr>
                  </w:pPr>
                  <w:r w:rsidRPr="00A554AB">
                    <w:rPr>
                      <w:rFonts w:eastAsiaTheme="minorHAnsi" w:cs="Tahoma"/>
                      <w:b/>
                      <w:sz w:val="18"/>
                      <w:szCs w:val="18"/>
                    </w:rPr>
                    <w:t>Class B Wrecker</w:t>
                  </w:r>
                </w:p>
              </w:tc>
            </w:tr>
            <w:tr w:rsidR="003263EA" w:rsidRPr="00A554AB" w:rsidTr="00135D60">
              <w:trPr>
                <w:trHeight w:val="196"/>
              </w:trPr>
              <w:tc>
                <w:tcPr>
                  <w:tcW w:w="3595"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Standard Towing Charge</w:t>
                  </w:r>
                </w:p>
              </w:tc>
              <w:tc>
                <w:tcPr>
                  <w:tcW w:w="3960"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*Special Operations</w:t>
                  </w:r>
                </w:p>
              </w:tc>
              <w:tc>
                <w:tcPr>
                  <w:tcW w:w="3204"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Storage</w:t>
                  </w:r>
                </w:p>
              </w:tc>
            </w:tr>
            <w:tr w:rsidR="003263EA" w:rsidRPr="00A554AB" w:rsidTr="00135D60">
              <w:trPr>
                <w:trHeight w:val="196"/>
              </w:trPr>
              <w:tc>
                <w:tcPr>
                  <w:tcW w:w="3595"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Flat Fee</w:t>
                  </w:r>
                </w:p>
              </w:tc>
              <w:tc>
                <w:tcPr>
                  <w:tcW w:w="3960"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Hour</w:t>
                  </w:r>
                </w:p>
              </w:tc>
              <w:tc>
                <w:tcPr>
                  <w:tcW w:w="3204"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Day</w:t>
                  </w:r>
                </w:p>
              </w:tc>
            </w:tr>
            <w:tr w:rsidR="003263EA" w:rsidRPr="00A554AB" w:rsidTr="00332970">
              <w:trPr>
                <w:trHeight w:val="390"/>
              </w:trPr>
              <w:tc>
                <w:tcPr>
                  <w:tcW w:w="10759" w:type="dxa"/>
                  <w:gridSpan w:val="3"/>
                  <w:tcBorders>
                    <w:bottom w:val="single" w:sz="4" w:space="0" w:color="auto"/>
                  </w:tcBorders>
                </w:tcPr>
                <w:p w:rsidR="003263EA" w:rsidRPr="00A554AB" w:rsidRDefault="003263EA" w:rsidP="006F5702">
                  <w:pPr>
                    <w:rPr>
                      <w:rFonts w:eastAsiaTheme="minorHAnsi" w:cs="Tahoma"/>
                      <w:sz w:val="18"/>
                      <w:szCs w:val="18"/>
                    </w:rPr>
                  </w:pPr>
                  <w:r w:rsidRPr="00A554AB">
                    <w:rPr>
                      <w:rFonts w:eastAsiaTheme="minorHAnsi" w:cs="Tahoma"/>
                      <w:i/>
                      <w:sz w:val="18"/>
                      <w:szCs w:val="18"/>
                    </w:rPr>
                    <w:t xml:space="preserve">*Special Operations are billed at a per hour rate in ½ hour increments.  </w:t>
                  </w:r>
                </w:p>
              </w:tc>
            </w:tr>
            <w:tr w:rsidR="003263EA" w:rsidRPr="00A554AB" w:rsidTr="00332970">
              <w:trPr>
                <w:trHeight w:val="196"/>
              </w:trPr>
              <w:tc>
                <w:tcPr>
                  <w:tcW w:w="10759" w:type="dxa"/>
                  <w:gridSpan w:val="3"/>
                  <w:shd w:val="pct25" w:color="auto" w:fill="auto"/>
                </w:tcPr>
                <w:p w:rsidR="003263EA" w:rsidRPr="00A554AB" w:rsidRDefault="003263EA" w:rsidP="00B568EC">
                  <w:pPr>
                    <w:rPr>
                      <w:rFonts w:eastAsiaTheme="minorHAnsi" w:cs="Tahoma"/>
                      <w:sz w:val="18"/>
                      <w:szCs w:val="18"/>
                    </w:rPr>
                  </w:pPr>
                </w:p>
              </w:tc>
            </w:tr>
            <w:tr w:rsidR="003263EA" w:rsidRPr="00A554AB" w:rsidTr="00332970">
              <w:trPr>
                <w:trHeight w:val="196"/>
              </w:trPr>
              <w:tc>
                <w:tcPr>
                  <w:tcW w:w="10759" w:type="dxa"/>
                  <w:gridSpan w:val="3"/>
                </w:tcPr>
                <w:p w:rsidR="003263EA" w:rsidRPr="00A554AB" w:rsidRDefault="003263EA" w:rsidP="00B568EC">
                  <w:pPr>
                    <w:rPr>
                      <w:rFonts w:eastAsiaTheme="minorHAnsi" w:cs="Tahoma"/>
                      <w:b/>
                      <w:sz w:val="18"/>
                      <w:szCs w:val="18"/>
                    </w:rPr>
                  </w:pPr>
                  <w:r w:rsidRPr="00A554AB">
                    <w:rPr>
                      <w:rFonts w:eastAsiaTheme="minorHAnsi" w:cs="Tahoma"/>
                      <w:b/>
                      <w:sz w:val="18"/>
                      <w:szCs w:val="18"/>
                    </w:rPr>
                    <w:t>Class C Wrecker</w:t>
                  </w:r>
                </w:p>
              </w:tc>
            </w:tr>
            <w:tr w:rsidR="003263EA" w:rsidRPr="00A554AB" w:rsidTr="00135D60">
              <w:trPr>
                <w:trHeight w:val="196"/>
              </w:trPr>
              <w:tc>
                <w:tcPr>
                  <w:tcW w:w="3595"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*Standard Towing Charge</w:t>
                  </w:r>
                </w:p>
              </w:tc>
              <w:tc>
                <w:tcPr>
                  <w:tcW w:w="3960"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Special Operations</w:t>
                  </w:r>
                </w:p>
              </w:tc>
              <w:tc>
                <w:tcPr>
                  <w:tcW w:w="3204" w:type="dxa"/>
                </w:tcPr>
                <w:p w:rsidR="003263EA" w:rsidRPr="00A554AB" w:rsidRDefault="003263EA" w:rsidP="00B568EC">
                  <w:pPr>
                    <w:jc w:val="center"/>
                    <w:rPr>
                      <w:rFonts w:eastAsiaTheme="minorHAnsi" w:cs="Tahoma"/>
                      <w:sz w:val="18"/>
                      <w:szCs w:val="18"/>
                    </w:rPr>
                  </w:pPr>
                  <w:r w:rsidRPr="00A554AB">
                    <w:rPr>
                      <w:rFonts w:eastAsiaTheme="minorHAnsi" w:cs="Tahoma"/>
                      <w:b/>
                      <w:sz w:val="18"/>
                      <w:szCs w:val="18"/>
                    </w:rPr>
                    <w:t>Storage</w:t>
                  </w:r>
                </w:p>
              </w:tc>
            </w:tr>
            <w:tr w:rsidR="003263EA" w:rsidRPr="00A554AB" w:rsidTr="00135D60">
              <w:trPr>
                <w:trHeight w:val="196"/>
              </w:trPr>
              <w:tc>
                <w:tcPr>
                  <w:tcW w:w="3595"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Hour</w:t>
                  </w:r>
                </w:p>
              </w:tc>
              <w:tc>
                <w:tcPr>
                  <w:tcW w:w="3960" w:type="dxa"/>
                </w:tcPr>
                <w:p w:rsidR="003263EA" w:rsidRPr="00A554AB" w:rsidRDefault="003263EA" w:rsidP="006F5702">
                  <w:pPr>
                    <w:jc w:val="center"/>
                    <w:rPr>
                      <w:rFonts w:eastAsiaTheme="minorHAnsi" w:cs="Tahoma"/>
                      <w:sz w:val="18"/>
                      <w:szCs w:val="18"/>
                    </w:rPr>
                  </w:pPr>
                  <w:r w:rsidRPr="00A554AB">
                    <w:rPr>
                      <w:rFonts w:eastAsiaTheme="minorHAnsi" w:cs="Tahoma"/>
                      <w:sz w:val="18"/>
                      <w:szCs w:val="18"/>
                    </w:rPr>
                    <w:t>**See below</w:t>
                  </w:r>
                </w:p>
              </w:tc>
              <w:tc>
                <w:tcPr>
                  <w:tcW w:w="3204" w:type="dxa"/>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Per Day</w:t>
                  </w:r>
                </w:p>
              </w:tc>
            </w:tr>
            <w:tr w:rsidR="003263EA" w:rsidRPr="00A554AB" w:rsidTr="00332970">
              <w:trPr>
                <w:trHeight w:val="390"/>
              </w:trPr>
              <w:tc>
                <w:tcPr>
                  <w:tcW w:w="10759" w:type="dxa"/>
                  <w:gridSpan w:val="3"/>
                </w:tcPr>
                <w:p w:rsidR="003263EA" w:rsidRPr="00A554AB" w:rsidRDefault="003263EA" w:rsidP="006F5702">
                  <w:pPr>
                    <w:rPr>
                      <w:rFonts w:eastAsiaTheme="minorHAnsi" w:cs="Tahoma"/>
                      <w:sz w:val="18"/>
                      <w:szCs w:val="18"/>
                    </w:rPr>
                  </w:pPr>
                  <w:r w:rsidRPr="00A554AB">
                    <w:rPr>
                      <w:rFonts w:eastAsiaTheme="minorHAnsi" w:cs="Tahoma"/>
                      <w:i/>
                      <w:sz w:val="18"/>
                      <w:szCs w:val="18"/>
                    </w:rPr>
                    <w:t>*Standard Towing is billed at a per hour rate in ½ hour increments</w:t>
                  </w:r>
                  <w:r w:rsidRPr="00A554AB">
                    <w:rPr>
                      <w:rFonts w:eastAsiaTheme="minorHAnsi" w:cs="Tahoma"/>
                      <w:sz w:val="18"/>
                      <w:szCs w:val="18"/>
                    </w:rPr>
                    <w:t xml:space="preserve">. </w:t>
                  </w:r>
                </w:p>
                <w:p w:rsidR="003263EA" w:rsidRPr="00A554AB" w:rsidRDefault="003263EA" w:rsidP="007B1904">
                  <w:pPr>
                    <w:jc w:val="both"/>
                    <w:rPr>
                      <w:rFonts w:cs="Tahoma"/>
                      <w:sz w:val="18"/>
                      <w:szCs w:val="18"/>
                    </w:rPr>
                  </w:pPr>
                  <w:r w:rsidRPr="00A554AB">
                    <w:rPr>
                      <w:rFonts w:cs="Tahoma"/>
                      <w:sz w:val="18"/>
                      <w:szCs w:val="18"/>
                    </w:rPr>
                    <w:t>**</w:t>
                  </w:r>
                  <w:r w:rsidRPr="00A554AB">
                    <w:rPr>
                      <w:rFonts w:cs="Tahoma"/>
                      <w:i/>
                      <w:sz w:val="18"/>
                      <w:szCs w:val="18"/>
                    </w:rPr>
                    <w:t xml:space="preserve">Although no Special Operations fee is set for Class C tows, a wrecker service may recover the actual cost of rented/subcontracted equipment or labor necessary to accomplish the job. Proof of these actual costs in the form of an itemized invoice or receipt from </w:t>
                  </w:r>
                  <w:r w:rsidR="007B1904" w:rsidRPr="00A554AB">
                    <w:rPr>
                      <w:rFonts w:cs="Tahoma"/>
                      <w:i/>
                      <w:sz w:val="18"/>
                      <w:szCs w:val="18"/>
                    </w:rPr>
                    <w:t>each</w:t>
                  </w:r>
                  <w:r w:rsidRPr="00A554AB">
                    <w:rPr>
                      <w:rFonts w:cs="Tahoma"/>
                      <w:i/>
                      <w:sz w:val="18"/>
                      <w:szCs w:val="18"/>
                    </w:rPr>
                    <w:t xml:space="preserve"> third party providing such equipment or labor must accompany the tow bill.</w:t>
                  </w:r>
                </w:p>
              </w:tc>
            </w:tr>
          </w:tbl>
          <w:p w:rsidR="003263EA" w:rsidRDefault="003263EA" w:rsidP="00B568EC">
            <w:pPr>
              <w:spacing w:after="200" w:line="276" w:lineRule="auto"/>
              <w:rPr>
                <w:rFonts w:eastAsiaTheme="minorHAnsi" w:cs="Tahoma"/>
                <w:sz w:val="18"/>
                <w:szCs w:val="18"/>
              </w:rPr>
            </w:pPr>
          </w:p>
          <w:p w:rsidR="00A554AB" w:rsidRPr="00A554AB" w:rsidRDefault="00A554AB" w:rsidP="00B568EC">
            <w:pPr>
              <w:spacing w:after="200" w:line="276" w:lineRule="auto"/>
              <w:rPr>
                <w:rFonts w:eastAsiaTheme="minorHAnsi" w:cs="Tahoma"/>
                <w:sz w:val="18"/>
                <w:szCs w:val="18"/>
              </w:rPr>
            </w:pPr>
          </w:p>
          <w:tbl>
            <w:tblPr>
              <w:tblStyle w:val="TableGrid"/>
              <w:tblW w:w="10743" w:type="dxa"/>
              <w:tblLook w:val="04A0" w:firstRow="1" w:lastRow="0" w:firstColumn="1" w:lastColumn="0" w:noHBand="0" w:noVBand="1"/>
            </w:tblPr>
            <w:tblGrid>
              <w:gridCol w:w="5917"/>
              <w:gridCol w:w="2518"/>
              <w:gridCol w:w="2308"/>
            </w:tblGrid>
            <w:tr w:rsidR="003263EA" w:rsidRPr="00A554AB" w:rsidTr="00135D60">
              <w:trPr>
                <w:trHeight w:val="336"/>
              </w:trPr>
              <w:tc>
                <w:tcPr>
                  <w:tcW w:w="10743"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263EA" w:rsidRPr="00A554AB" w:rsidRDefault="003263EA" w:rsidP="00671F8D">
                  <w:pPr>
                    <w:rPr>
                      <w:rFonts w:eastAsiaTheme="minorHAnsi" w:cs="Tahoma"/>
                      <w:b/>
                      <w:sz w:val="18"/>
                      <w:szCs w:val="18"/>
                      <w:u w:val="single"/>
                    </w:rPr>
                  </w:pPr>
                  <w:r w:rsidRPr="00A554AB">
                    <w:rPr>
                      <w:rFonts w:eastAsiaTheme="minorHAnsi" w:cs="Tahoma"/>
                      <w:b/>
                      <w:sz w:val="18"/>
                      <w:szCs w:val="18"/>
                      <w:u w:val="single"/>
                    </w:rPr>
                    <w:t>Section below should be completed by Class C services only.</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jc w:val="center"/>
                    <w:rPr>
                      <w:rFonts w:eastAsiaTheme="minorHAnsi" w:cs="Tahoma"/>
                      <w:b/>
                      <w:sz w:val="18"/>
                      <w:szCs w:val="18"/>
                    </w:rPr>
                  </w:pPr>
                  <w:r w:rsidRPr="00A554AB">
                    <w:rPr>
                      <w:rFonts w:eastAsiaTheme="minorHAnsi" w:cs="Tahoma"/>
                      <w:b/>
                      <w:sz w:val="18"/>
                      <w:szCs w:val="18"/>
                    </w:rPr>
                    <w:t>Description of Service, Labor or Equipment</w:t>
                  </w:r>
                </w:p>
              </w:tc>
              <w:tc>
                <w:tcPr>
                  <w:tcW w:w="4826" w:type="dxa"/>
                  <w:gridSpan w:val="2"/>
                  <w:tcBorders>
                    <w:top w:val="single" w:sz="6" w:space="0" w:color="auto"/>
                    <w:left w:val="single" w:sz="6" w:space="0" w:color="auto"/>
                    <w:bottom w:val="single" w:sz="6" w:space="0" w:color="auto"/>
                    <w:right w:val="single" w:sz="4" w:space="0" w:color="auto"/>
                  </w:tcBorders>
                </w:tcPr>
                <w:p w:rsidR="003263EA" w:rsidRPr="00A554AB" w:rsidRDefault="003263EA" w:rsidP="00B568EC">
                  <w:pPr>
                    <w:jc w:val="center"/>
                    <w:rPr>
                      <w:rFonts w:eastAsiaTheme="minorHAnsi" w:cs="Tahoma"/>
                      <w:b/>
                      <w:sz w:val="18"/>
                      <w:szCs w:val="18"/>
                    </w:rPr>
                  </w:pPr>
                  <w:r w:rsidRPr="00A554AB">
                    <w:rPr>
                      <w:rFonts w:eastAsiaTheme="minorHAnsi" w:cs="Tahoma"/>
                      <w:b/>
                      <w:sz w:val="18"/>
                      <w:szCs w:val="18"/>
                    </w:rPr>
                    <w:t>Proposed Fee</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Additional Wrecker </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r w:rsidRPr="00A554AB">
                    <w:rPr>
                      <w:rFonts w:eastAsiaTheme="minorHAnsi" w:cs="Tahoma"/>
                      <w:sz w:val="18"/>
                      <w:szCs w:val="18"/>
                    </w:rPr>
                    <w:t xml:space="preserve">        </w:t>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E92DA1">
                  <w:pPr>
                    <w:rPr>
                      <w:rFonts w:eastAsiaTheme="minorHAnsi" w:cs="Tahoma"/>
                      <w:sz w:val="18"/>
                      <w:szCs w:val="18"/>
                    </w:rPr>
                  </w:pPr>
                  <w:r w:rsidRPr="00A554AB">
                    <w:rPr>
                      <w:rFonts w:eastAsiaTheme="minorHAnsi" w:cs="Tahoma"/>
                      <w:sz w:val="18"/>
                      <w:szCs w:val="18"/>
                    </w:rPr>
                    <w:t>Dump Truck, Dump Trailer or Drop Dumpster</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F0738F">
                  <w:pPr>
                    <w:rPr>
                      <w:rFonts w:eastAsiaTheme="minorHAnsi" w:cs="Tahoma"/>
                      <w:sz w:val="18"/>
                      <w:szCs w:val="18"/>
                    </w:rPr>
                  </w:pPr>
                  <w:r w:rsidRPr="00A554AB">
                    <w:rPr>
                      <w:rFonts w:eastAsiaTheme="minorHAnsi" w:cs="Tahoma"/>
                      <w:sz w:val="18"/>
                      <w:szCs w:val="18"/>
                    </w:rPr>
                    <w:t>Rotator/Crane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Truck Tractor with Box Trailer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Truck Tractor with Flat Trailer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F0738F">
                  <w:pPr>
                    <w:rPr>
                      <w:rFonts w:eastAsiaTheme="minorHAnsi" w:cs="Tahoma"/>
                      <w:sz w:val="18"/>
                      <w:szCs w:val="18"/>
                    </w:rPr>
                  </w:pPr>
                  <w:r w:rsidRPr="00A554AB">
                    <w:rPr>
                      <w:rFonts w:eastAsiaTheme="minorHAnsi" w:cs="Tahoma"/>
                      <w:sz w:val="18"/>
                      <w:szCs w:val="18"/>
                    </w:rPr>
                    <w:t>Truck Tractor with Landoll/Lowboy/Tilt Trailer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Skid Steer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Forklift or equivalent </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Backhoe or equivalent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Service Truck (includes all tools</w:t>
                  </w:r>
                  <w:r w:rsidR="007B1904" w:rsidRPr="00A554AB">
                    <w:rPr>
                      <w:rFonts w:eastAsiaTheme="minorHAnsi" w:cs="Tahoma"/>
                      <w:sz w:val="18"/>
                      <w:szCs w:val="18"/>
                    </w:rPr>
                    <w:t xml:space="preserve"> and equipment</w:t>
                  </w:r>
                  <w:r w:rsidRPr="00A554AB">
                    <w:rPr>
                      <w:rFonts w:eastAsiaTheme="minorHAnsi" w:cs="Tahoma"/>
                      <w:sz w:val="18"/>
                      <w:szCs w:val="18"/>
                    </w:rPr>
                    <w:t xml:space="preserve"> on board)</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Tower Light System</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Complete Air Bag Unit</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hour</w:t>
                  </w:r>
                </w:p>
              </w:tc>
            </w:tr>
            <w:tr w:rsidR="003263EA" w:rsidRPr="00A554AB" w:rsidTr="003F4FBD">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Additional Labor (General)</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person/per hour</w:t>
                  </w:r>
                </w:p>
              </w:tc>
            </w:tr>
            <w:tr w:rsidR="003263EA" w:rsidRPr="00A554AB" w:rsidTr="007B1B5B">
              <w:trPr>
                <w:trHeight w:val="179"/>
              </w:trPr>
              <w:tc>
                <w:tcPr>
                  <w:tcW w:w="5917" w:type="dxa"/>
                  <w:tcBorders>
                    <w:top w:val="single" w:sz="6" w:space="0" w:color="auto"/>
                    <w:left w:val="single" w:sz="4"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Additional Labor (Specialized)</w:t>
                  </w:r>
                </w:p>
              </w:tc>
              <w:tc>
                <w:tcPr>
                  <w:tcW w:w="2518" w:type="dxa"/>
                  <w:tcBorders>
                    <w:top w:val="single" w:sz="6" w:space="0" w:color="auto"/>
                    <w:left w:val="single" w:sz="6" w:space="0" w:color="auto"/>
                    <w:bottom w:val="single" w:sz="6" w:space="0" w:color="auto"/>
                    <w:right w:val="single" w:sz="6"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 xml:space="preserve">$   </w:t>
                  </w:r>
                  <w:r w:rsidRPr="00A554AB">
                    <w:rPr>
                      <w:rFonts w:eastAsiaTheme="minorHAnsi" w:cs="Tahoma"/>
                      <w:sz w:val="18"/>
                      <w:szCs w:val="18"/>
                    </w:rPr>
                    <w:fldChar w:fldCharType="begin">
                      <w:ffData>
                        <w:name w:val="Text59"/>
                        <w:enabled/>
                        <w:calcOnExit w:val="0"/>
                        <w:textInput>
                          <w:type w:val="number"/>
                          <w:maxLength w:val="10"/>
                          <w:format w:val="0.00"/>
                        </w:textInput>
                      </w:ffData>
                    </w:fldChar>
                  </w:r>
                  <w:r w:rsidRPr="00A554AB">
                    <w:rPr>
                      <w:rFonts w:eastAsiaTheme="minorHAnsi" w:cs="Tahoma"/>
                      <w:sz w:val="18"/>
                      <w:szCs w:val="18"/>
                    </w:rPr>
                    <w:instrText xml:space="preserve"> FORMTEXT </w:instrText>
                  </w:r>
                  <w:r w:rsidRPr="00A554AB">
                    <w:rPr>
                      <w:rFonts w:eastAsiaTheme="minorHAnsi" w:cs="Tahoma"/>
                      <w:sz w:val="18"/>
                      <w:szCs w:val="18"/>
                    </w:rPr>
                  </w:r>
                  <w:r w:rsidRPr="00A554AB">
                    <w:rPr>
                      <w:rFonts w:eastAsiaTheme="minorHAnsi" w:cs="Tahoma"/>
                      <w:sz w:val="18"/>
                      <w:szCs w:val="18"/>
                    </w:rPr>
                    <w:fldChar w:fldCharType="separate"/>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noProof/>
                      <w:sz w:val="18"/>
                      <w:szCs w:val="18"/>
                    </w:rPr>
                    <w:t> </w:t>
                  </w:r>
                  <w:r w:rsidRPr="00A554AB">
                    <w:rPr>
                      <w:rFonts w:eastAsiaTheme="minorHAnsi" w:cs="Tahoma"/>
                      <w:sz w:val="18"/>
                      <w:szCs w:val="18"/>
                    </w:rPr>
                    <w:fldChar w:fldCharType="end"/>
                  </w:r>
                </w:p>
              </w:tc>
              <w:tc>
                <w:tcPr>
                  <w:tcW w:w="2308" w:type="dxa"/>
                  <w:tcBorders>
                    <w:top w:val="single" w:sz="6" w:space="0" w:color="auto"/>
                    <w:left w:val="single" w:sz="6" w:space="0" w:color="auto"/>
                    <w:bottom w:val="single" w:sz="6" w:space="0" w:color="auto"/>
                    <w:right w:val="single" w:sz="4" w:space="0" w:color="auto"/>
                  </w:tcBorders>
                </w:tcPr>
                <w:p w:rsidR="003263EA" w:rsidRPr="00A554AB" w:rsidRDefault="003263EA" w:rsidP="00B568EC">
                  <w:pPr>
                    <w:rPr>
                      <w:rFonts w:eastAsiaTheme="minorHAnsi" w:cs="Tahoma"/>
                      <w:sz w:val="18"/>
                      <w:szCs w:val="18"/>
                    </w:rPr>
                  </w:pPr>
                  <w:r w:rsidRPr="00A554AB">
                    <w:rPr>
                      <w:rFonts w:eastAsiaTheme="minorHAnsi" w:cs="Tahoma"/>
                      <w:sz w:val="18"/>
                      <w:szCs w:val="18"/>
                    </w:rPr>
                    <w:t>Per person/per hour</w:t>
                  </w:r>
                </w:p>
              </w:tc>
            </w:tr>
            <w:tr w:rsidR="003263EA" w:rsidRPr="00A554AB" w:rsidTr="007B1B5B">
              <w:trPr>
                <w:trHeight w:val="84"/>
              </w:trPr>
              <w:tc>
                <w:tcPr>
                  <w:tcW w:w="10743"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263EA" w:rsidRPr="00A554AB" w:rsidRDefault="003263EA" w:rsidP="00B568EC">
                  <w:pPr>
                    <w:rPr>
                      <w:rFonts w:eastAsiaTheme="minorHAnsi" w:cs="Tahoma"/>
                      <w:sz w:val="18"/>
                      <w:szCs w:val="18"/>
                    </w:rPr>
                  </w:pPr>
                </w:p>
              </w:tc>
            </w:tr>
            <w:tr w:rsidR="003263EA" w:rsidRPr="00A554AB" w:rsidTr="003F4FBD">
              <w:trPr>
                <w:trHeight w:val="404"/>
              </w:trPr>
              <w:tc>
                <w:tcPr>
                  <w:tcW w:w="10743" w:type="dxa"/>
                  <w:gridSpan w:val="3"/>
                  <w:tcBorders>
                    <w:top w:val="single" w:sz="6" w:space="0" w:color="auto"/>
                    <w:left w:val="single" w:sz="4" w:space="0" w:color="auto"/>
                    <w:bottom w:val="single" w:sz="4" w:space="0" w:color="auto"/>
                    <w:right w:val="single" w:sz="4" w:space="0" w:color="auto"/>
                  </w:tcBorders>
                </w:tcPr>
                <w:p w:rsidR="003263EA" w:rsidRPr="00A554AB" w:rsidRDefault="003263EA" w:rsidP="001F0AF1">
                  <w:pPr>
                    <w:rPr>
                      <w:rFonts w:eastAsiaTheme="minorHAnsi" w:cs="Tahoma"/>
                      <w:b/>
                      <w:sz w:val="18"/>
                      <w:szCs w:val="18"/>
                    </w:rPr>
                  </w:pPr>
                  <w:r w:rsidRPr="00A554AB">
                    <w:rPr>
                      <w:rFonts w:eastAsiaTheme="minorHAnsi" w:cs="Tahoma"/>
                      <w:b/>
                      <w:sz w:val="18"/>
                      <w:szCs w:val="18"/>
                    </w:rPr>
                    <w:t>NOTICE:</w:t>
                  </w:r>
                </w:p>
                <w:p w:rsidR="003263EA" w:rsidRPr="00A554AB" w:rsidRDefault="003263EA" w:rsidP="007B1904">
                  <w:pPr>
                    <w:rPr>
                      <w:rFonts w:eastAsiaTheme="minorHAnsi" w:cs="Tahoma"/>
                      <w:sz w:val="18"/>
                      <w:szCs w:val="18"/>
                    </w:rPr>
                  </w:pPr>
                  <w:r w:rsidRPr="00A554AB">
                    <w:rPr>
                      <w:rFonts w:eastAsiaTheme="minorHAnsi" w:cs="Tahoma"/>
                      <w:sz w:val="18"/>
                      <w:szCs w:val="18"/>
                    </w:rPr>
                    <w:t xml:space="preserve">Proposed rates for all equipment </w:t>
                  </w:r>
                  <w:r w:rsidR="007B1904" w:rsidRPr="00A554AB">
                    <w:rPr>
                      <w:rFonts w:eastAsiaTheme="minorHAnsi" w:cs="Tahoma"/>
                      <w:sz w:val="18"/>
                      <w:szCs w:val="18"/>
                    </w:rPr>
                    <w:t xml:space="preserve">usage </w:t>
                  </w:r>
                  <w:r w:rsidRPr="00A554AB">
                    <w:rPr>
                      <w:rFonts w:eastAsiaTheme="minorHAnsi" w:cs="Tahoma"/>
                      <w:sz w:val="18"/>
                      <w:szCs w:val="18"/>
                    </w:rPr>
                    <w:t>should include</w:t>
                  </w:r>
                  <w:r w:rsidR="007B1904" w:rsidRPr="00A554AB">
                    <w:rPr>
                      <w:rFonts w:eastAsiaTheme="minorHAnsi" w:cs="Tahoma"/>
                      <w:sz w:val="18"/>
                      <w:szCs w:val="18"/>
                    </w:rPr>
                    <w:t xml:space="preserve"> the cost of</w:t>
                  </w:r>
                  <w:r w:rsidRPr="00A554AB">
                    <w:rPr>
                      <w:rFonts w:eastAsiaTheme="minorHAnsi" w:cs="Tahoma"/>
                      <w:sz w:val="18"/>
                      <w:szCs w:val="18"/>
                    </w:rPr>
                    <w:t xml:space="preserve"> an operator</w:t>
                  </w:r>
                  <w:r w:rsidR="007B1904" w:rsidRPr="00A554AB">
                    <w:rPr>
                      <w:rFonts w:eastAsiaTheme="minorHAnsi" w:cs="Tahoma"/>
                      <w:sz w:val="18"/>
                      <w:szCs w:val="18"/>
                    </w:rPr>
                    <w:t>, operating expenses,</w:t>
                  </w:r>
                  <w:r w:rsidRPr="00A554AB">
                    <w:rPr>
                      <w:rFonts w:eastAsiaTheme="minorHAnsi" w:cs="Tahoma"/>
                      <w:sz w:val="18"/>
                      <w:szCs w:val="18"/>
                    </w:rPr>
                    <w:t xml:space="preserve"> and the cost to transport the equipment to and from the scene.</w:t>
                  </w:r>
                </w:p>
              </w:tc>
            </w:tr>
          </w:tbl>
          <w:p w:rsidR="003263EA" w:rsidRPr="00A554AB" w:rsidRDefault="003263EA" w:rsidP="00EF48AF">
            <w:pPr>
              <w:rPr>
                <w:rFonts w:cs="Tahoma"/>
                <w:b/>
                <w:i/>
                <w:sz w:val="18"/>
                <w:szCs w:val="18"/>
              </w:rPr>
            </w:pPr>
          </w:p>
          <w:p w:rsidR="003263EA" w:rsidRPr="00A554AB" w:rsidRDefault="003263EA" w:rsidP="00EF48AF">
            <w:pPr>
              <w:rPr>
                <w:rFonts w:cs="Tahoma"/>
                <w:b/>
                <w:i/>
                <w:sz w:val="18"/>
                <w:szCs w:val="18"/>
              </w:rPr>
            </w:pPr>
            <w:r w:rsidRPr="00A554AB">
              <w:rPr>
                <w:rFonts w:cs="Tahoma"/>
                <w:b/>
                <w:i/>
                <w:sz w:val="18"/>
                <w:szCs w:val="18"/>
              </w:rPr>
              <w:t xml:space="preserve">The proposed fees must be approved by the Troop Commander and a copy of the approved Fee Schedule must be kept in each wrecker at all times. Wrecker services performing rotation list calls may not charge fees exceeding the SCHP-approved rates. </w:t>
            </w:r>
          </w:p>
          <w:p w:rsidR="003263EA" w:rsidRPr="00A554AB" w:rsidRDefault="003263EA" w:rsidP="00EF48AF">
            <w:pPr>
              <w:rPr>
                <w:rFonts w:cs="Tahoma"/>
                <w:b/>
                <w:i/>
                <w:sz w:val="18"/>
                <w:szCs w:val="18"/>
              </w:rPr>
            </w:pPr>
          </w:p>
          <w:p w:rsidR="003263EA" w:rsidRPr="00413965" w:rsidRDefault="003263EA" w:rsidP="00EF48AF">
            <w:pPr>
              <w:rPr>
                <w:b/>
                <w:i/>
              </w:rPr>
            </w:pPr>
            <w:r w:rsidRPr="00A554AB">
              <w:rPr>
                <w:rFonts w:cs="Tahoma"/>
                <w:b/>
                <w:i/>
                <w:sz w:val="18"/>
                <w:szCs w:val="18"/>
              </w:rPr>
              <w:t>Note that approved fees are the maximum amount allowed by SCHP and that wrecker services are free to charge a lesser amount.</w:t>
            </w:r>
            <w:r w:rsidRPr="00A554AB">
              <w:rPr>
                <w:b/>
                <w:i/>
                <w:sz w:val="20"/>
                <w:szCs w:val="20"/>
              </w:rPr>
              <w:t xml:space="preserve"> </w:t>
            </w:r>
          </w:p>
          <w:p w:rsidR="003263EA" w:rsidRDefault="003263EA" w:rsidP="00EF48AF"/>
          <w:p w:rsidR="003263EA" w:rsidRDefault="003263EA" w:rsidP="00EF48AF"/>
          <w:p w:rsidR="003263EA" w:rsidRDefault="003263EA" w:rsidP="00EF48AF"/>
          <w:p w:rsidR="003263EA" w:rsidRDefault="003263EA" w:rsidP="00EF48AF"/>
          <w:p w:rsidR="00A554AB" w:rsidRDefault="00A554AB" w:rsidP="00EF48AF"/>
          <w:p w:rsidR="00A554AB" w:rsidRDefault="00A554AB" w:rsidP="00EF48AF"/>
          <w:p w:rsidR="00A554AB" w:rsidRDefault="00A554AB" w:rsidP="00EF48AF"/>
          <w:p w:rsidR="00A554AB" w:rsidRDefault="00A554AB" w:rsidP="00EF48AF"/>
          <w:p w:rsidR="00A554AB" w:rsidRDefault="00A554AB" w:rsidP="00EF48AF"/>
          <w:p w:rsidR="003263EA" w:rsidRDefault="003263EA" w:rsidP="00EF48AF"/>
          <w:p w:rsidR="003263EA" w:rsidRPr="00EF48AF" w:rsidRDefault="003263EA" w:rsidP="00EF48AF"/>
        </w:tc>
      </w:tr>
      <w:tr w:rsidR="003263EA" w:rsidRPr="00D62EF0" w:rsidTr="00C60114">
        <w:trPr>
          <w:cantSplit/>
          <w:trHeight w:val="259"/>
          <w:jc w:val="center"/>
        </w:trPr>
        <w:tc>
          <w:tcPr>
            <w:tcW w:w="10987" w:type="dxa"/>
            <w:gridSpan w:val="20"/>
            <w:tcBorders>
              <w:top w:val="single" w:sz="18" w:space="0" w:color="000000"/>
              <w:left w:val="single" w:sz="8" w:space="0" w:color="000000"/>
              <w:right w:val="single" w:sz="8" w:space="0" w:color="000000"/>
            </w:tcBorders>
            <w:shd w:val="pct10" w:color="auto" w:fill="auto"/>
            <w:vAlign w:val="center"/>
          </w:tcPr>
          <w:p w:rsidR="003263EA" w:rsidRPr="00EF6AC1" w:rsidRDefault="003263EA" w:rsidP="00E478C3">
            <w:pPr>
              <w:rPr>
                <w:b/>
              </w:rPr>
            </w:pPr>
            <w:r>
              <w:rPr>
                <w:b/>
              </w:rPr>
              <w:lastRenderedPageBreak/>
              <w:t xml:space="preserve">SECTION 6                                      </w:t>
            </w:r>
            <w:r w:rsidRPr="00EF6AC1">
              <w:rPr>
                <w:b/>
              </w:rPr>
              <w:t>ADDITIONAL DRIVERS</w:t>
            </w:r>
            <w:r>
              <w:rPr>
                <w:b/>
              </w:rPr>
              <w:t xml:space="preserve"> (FULL LEGAL NAMES MUST BE SUPPLIED) </w:t>
            </w:r>
          </w:p>
        </w:tc>
      </w:tr>
      <w:tr w:rsidR="003263EA" w:rsidRPr="00D62EF0" w:rsidTr="00C60114">
        <w:trPr>
          <w:cantSplit/>
          <w:trHeight w:val="259"/>
          <w:jc w:val="center"/>
        </w:trPr>
        <w:tc>
          <w:tcPr>
            <w:tcW w:w="4291" w:type="dxa"/>
            <w:gridSpan w:val="5"/>
            <w:tcBorders>
              <w:top w:val="single" w:sz="18" w:space="0" w:color="000000"/>
              <w:left w:val="single" w:sz="8" w:space="0" w:color="000000"/>
            </w:tcBorders>
            <w:shd w:val="clear" w:color="auto" w:fill="FFFFFF"/>
            <w:vAlign w:val="center"/>
          </w:tcPr>
          <w:p w:rsidR="003263EA" w:rsidRPr="00D62EF0" w:rsidRDefault="003263EA" w:rsidP="00FE7653">
            <w:r w:rsidRPr="00D62EF0">
              <w:t>Driver’s Name:</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8" w:type="dxa"/>
            <w:gridSpan w:val="10"/>
            <w:tcBorders>
              <w:top w:val="single" w:sz="18" w:space="0" w:color="000000"/>
            </w:tcBorders>
            <w:shd w:val="clear" w:color="auto" w:fill="FFFFFF"/>
            <w:vAlign w:val="center"/>
          </w:tcPr>
          <w:p w:rsidR="003263EA" w:rsidRPr="00D62EF0" w:rsidRDefault="003263EA" w:rsidP="00FE7653">
            <w:r>
              <w:t xml:space="preserve">Driver’s License Number: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gridSpan w:val="4"/>
            <w:tcBorders>
              <w:top w:val="single" w:sz="18" w:space="0" w:color="000000"/>
            </w:tcBorders>
            <w:shd w:val="clear" w:color="auto" w:fill="FFFFFF"/>
            <w:vAlign w:val="center"/>
          </w:tcPr>
          <w:p w:rsidR="003263EA" w:rsidRPr="00D62EF0" w:rsidRDefault="003263EA" w:rsidP="00FE7653">
            <w:r w:rsidRPr="00D62EF0">
              <w:t>State:</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Borders>
              <w:top w:val="single" w:sz="18" w:space="0" w:color="000000"/>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Dropdown2"/>
                  <w:enabled/>
                  <w:calcOnExit w:val="0"/>
                  <w:ddList>
                    <w:listEntry w:val="     "/>
                    <w:listEntry w:val="A"/>
                    <w:listEntry w:val="B"/>
                    <w:listEntry w:val="C"/>
                    <w:listEntry w:val="D"/>
                  </w:ddList>
                </w:ffData>
              </w:fldChar>
            </w:r>
            <w:bookmarkStart w:id="46" w:name="Dropdown2"/>
            <w:r>
              <w:instrText xml:space="preserve"> FORMDROPDOWN </w:instrText>
            </w:r>
            <w:r w:rsidR="00C23EAC">
              <w:fldChar w:fldCharType="separate"/>
            </w:r>
            <w:r>
              <w:fldChar w:fldCharType="end"/>
            </w:r>
            <w:bookmarkEnd w:id="46"/>
          </w:p>
        </w:tc>
      </w:tr>
      <w:tr w:rsidR="003263EA" w:rsidRPr="00D62EF0" w:rsidTr="00C60114">
        <w:trPr>
          <w:cantSplit/>
          <w:trHeight w:val="259"/>
          <w:jc w:val="center"/>
        </w:trPr>
        <w:tc>
          <w:tcPr>
            <w:tcW w:w="4291" w:type="dxa"/>
            <w:gridSpan w:val="5"/>
            <w:tcBorders>
              <w:left w:val="single" w:sz="8" w:space="0" w:color="000000"/>
            </w:tcBorders>
            <w:shd w:val="clear" w:color="auto" w:fill="FFFFFF"/>
            <w:vAlign w:val="center"/>
          </w:tcPr>
          <w:p w:rsidR="003263EA" w:rsidRPr="00D62EF0" w:rsidRDefault="003263EA" w:rsidP="00FE7653">
            <w:r w:rsidRPr="00D62EF0">
              <w:t>Driver’s Name:</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8" w:type="dxa"/>
            <w:gridSpan w:val="10"/>
            <w:shd w:val="clear" w:color="auto" w:fill="FFFFFF"/>
            <w:vAlign w:val="center"/>
          </w:tcPr>
          <w:p w:rsidR="003263EA" w:rsidRPr="00D62EF0" w:rsidRDefault="003263EA" w:rsidP="00FE7653">
            <w:r>
              <w:t xml:space="preserve">Driver’s License Number: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gridSpan w:val="4"/>
            <w:shd w:val="clear" w:color="auto" w:fill="FFFFFF"/>
            <w:vAlign w:val="center"/>
          </w:tcPr>
          <w:p w:rsidR="003263EA" w:rsidRPr="00D62EF0" w:rsidRDefault="003263EA" w:rsidP="00FE7653">
            <w:r w:rsidRPr="00D62EF0">
              <w:t>State:</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Borders>
              <w:right w:val="single" w:sz="8" w:space="0" w:color="000000"/>
            </w:tcBorders>
            <w:shd w:val="clear" w:color="auto" w:fill="FFFFFF"/>
            <w:vAlign w:val="center"/>
          </w:tcPr>
          <w:p w:rsidR="003263EA" w:rsidRPr="00D62EF0" w:rsidRDefault="003263EA" w:rsidP="002E3DC6">
            <w:r>
              <w:t xml:space="preserve">Class: </w:t>
            </w:r>
            <w:r>
              <w:fldChar w:fldCharType="begin">
                <w:ffData>
                  <w:name w:val=""/>
                  <w:enabled/>
                  <w:calcOnExit w:val="0"/>
                  <w:ddList>
                    <w:listEntry w:val="     "/>
                    <w:listEntry w:val="A"/>
                    <w:listEntry w:val="B"/>
                    <w:listEntry w:val="C"/>
                    <w:listEntry w:val="D"/>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4291" w:type="dxa"/>
            <w:gridSpan w:val="5"/>
            <w:tcBorders>
              <w:left w:val="single" w:sz="8" w:space="0" w:color="000000"/>
            </w:tcBorders>
            <w:shd w:val="clear" w:color="auto" w:fill="FFFFFF"/>
            <w:vAlign w:val="center"/>
          </w:tcPr>
          <w:p w:rsidR="003263EA" w:rsidRPr="00D62EF0" w:rsidRDefault="003263EA" w:rsidP="00FE7653">
            <w:r w:rsidRPr="00D62EF0">
              <w:t>Driver’s Name: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8" w:type="dxa"/>
            <w:gridSpan w:val="10"/>
            <w:shd w:val="clear" w:color="auto" w:fill="FFFFFF"/>
            <w:vAlign w:val="center"/>
          </w:tcPr>
          <w:p w:rsidR="003263EA" w:rsidRPr="00D62EF0" w:rsidRDefault="003263EA" w:rsidP="00FE7653">
            <w:r>
              <w:t xml:space="preserve">Driver’s License Number: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gridSpan w:val="4"/>
            <w:shd w:val="clear" w:color="auto" w:fill="FFFFFF"/>
            <w:vAlign w:val="center"/>
          </w:tcPr>
          <w:p w:rsidR="003263EA" w:rsidRPr="00D62EF0" w:rsidRDefault="003263EA" w:rsidP="00FE7653">
            <w:r w:rsidRPr="00D62EF0">
              <w:t>State:</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Borders>
              <w:right w:val="single" w:sz="8" w:space="0" w:color="000000"/>
            </w:tcBorders>
            <w:shd w:val="clear" w:color="auto" w:fill="FFFFFF"/>
            <w:vAlign w:val="center"/>
          </w:tcPr>
          <w:p w:rsidR="003263EA" w:rsidRPr="00D62EF0" w:rsidRDefault="003263EA" w:rsidP="002E3DC6">
            <w:r w:rsidRPr="00D62EF0">
              <w:t>Class:</w:t>
            </w:r>
            <w:r>
              <w:t xml:space="preserve"> </w:t>
            </w:r>
            <w:r>
              <w:fldChar w:fldCharType="begin">
                <w:ffData>
                  <w:name w:val=""/>
                  <w:enabled/>
                  <w:calcOnExit w:val="0"/>
                  <w:ddList>
                    <w:listEntry w:val="     "/>
                    <w:listEntry w:val="A"/>
                    <w:listEntry w:val="B"/>
                    <w:listEntry w:val="C"/>
                    <w:listEntry w:val="D"/>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4291" w:type="dxa"/>
            <w:gridSpan w:val="5"/>
            <w:tcBorders>
              <w:left w:val="single" w:sz="8" w:space="0" w:color="000000"/>
            </w:tcBorders>
            <w:shd w:val="clear" w:color="auto" w:fill="FFFFFF"/>
            <w:vAlign w:val="center"/>
          </w:tcPr>
          <w:p w:rsidR="003263EA" w:rsidRPr="00D62EF0" w:rsidRDefault="003263EA" w:rsidP="00FE7653">
            <w:r w:rsidRPr="00D62EF0">
              <w:t>Driver’s Name: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18" w:type="dxa"/>
            <w:gridSpan w:val="10"/>
            <w:shd w:val="clear" w:color="auto" w:fill="FFFFFF"/>
            <w:vAlign w:val="center"/>
          </w:tcPr>
          <w:p w:rsidR="003263EA" w:rsidRPr="00D62EF0" w:rsidRDefault="003263EA" w:rsidP="00FE7653">
            <w:r>
              <w:t xml:space="preserve">Driver’s License Number: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gridSpan w:val="4"/>
            <w:shd w:val="clear" w:color="auto" w:fill="FFFFFF"/>
            <w:vAlign w:val="center"/>
          </w:tcPr>
          <w:p w:rsidR="003263EA" w:rsidRPr="00D62EF0" w:rsidRDefault="003263EA" w:rsidP="00FE7653">
            <w:r w:rsidRPr="00D62EF0">
              <w:t>State:</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Borders>
              <w:right w:val="single" w:sz="8" w:space="0" w:color="000000"/>
            </w:tcBorders>
            <w:shd w:val="clear" w:color="auto" w:fill="FFFFFF"/>
            <w:vAlign w:val="center"/>
          </w:tcPr>
          <w:p w:rsidR="003263EA" w:rsidRPr="00D62EF0" w:rsidRDefault="003263EA" w:rsidP="002E3DC6">
            <w:r w:rsidRPr="00D62EF0">
              <w:t>Class:</w:t>
            </w:r>
            <w:r>
              <w:t xml:space="preserve"> </w:t>
            </w:r>
            <w:r>
              <w:fldChar w:fldCharType="begin">
                <w:ffData>
                  <w:name w:val=""/>
                  <w:enabled/>
                  <w:calcOnExit w:val="0"/>
                  <w:ddList>
                    <w:listEntry w:val="     "/>
                    <w:listEntry w:val="A"/>
                    <w:listEntry w:val="B"/>
                    <w:listEntry w:val="C"/>
                    <w:listEntry w:val="D"/>
                  </w:ddList>
                </w:ffData>
              </w:fldChar>
            </w:r>
            <w:r>
              <w:instrText xml:space="preserve"> FORMDROPDOWN </w:instrText>
            </w:r>
            <w:r w:rsidR="00C23EAC">
              <w:fldChar w:fldCharType="separate"/>
            </w:r>
            <w:r>
              <w:fldChar w:fldCharType="end"/>
            </w:r>
          </w:p>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01775A">
            <w:pPr>
              <w:pStyle w:val="Heading2"/>
              <w:jc w:val="left"/>
              <w:rPr>
                <w:b w:val="0"/>
                <w:highlight w:val="yellow"/>
              </w:rPr>
            </w:pPr>
            <w:r w:rsidRPr="00DA3D9D">
              <w:t>Section 7</w:t>
            </w:r>
            <w:r w:rsidR="0001775A">
              <w:t>(a)</w:t>
            </w:r>
            <w:r w:rsidRPr="00DA3D9D">
              <w:t xml:space="preserve">                  </w:t>
            </w:r>
            <w:r w:rsidR="007B1904">
              <w:t xml:space="preserve">                 </w:t>
            </w:r>
            <w:r w:rsidR="0059003D">
              <w:t xml:space="preserve">                        </w:t>
            </w:r>
            <w:r w:rsidR="007B1904">
              <w:t xml:space="preserve"> a</w:t>
            </w:r>
            <w:r>
              <w:t>ddiTional Owners</w:t>
            </w:r>
          </w:p>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3263EA" w:rsidP="00777BD9"/>
        </w:tc>
      </w:tr>
      <w:tr w:rsidR="0001775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01775A" w:rsidRPr="00D62EF0" w:rsidRDefault="0001775A" w:rsidP="00777BD9"/>
        </w:tc>
      </w:tr>
      <w:tr w:rsidR="0001775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01775A" w:rsidRPr="00D62EF0" w:rsidRDefault="0001775A" w:rsidP="0001775A">
            <w:pPr>
              <w:pStyle w:val="Heading2"/>
              <w:jc w:val="left"/>
              <w:rPr>
                <w:b w:val="0"/>
                <w:highlight w:val="yellow"/>
              </w:rPr>
            </w:pPr>
            <w:r w:rsidRPr="00DA3D9D">
              <w:t>Section 7</w:t>
            </w:r>
            <w:r>
              <w:t>(B)</w:t>
            </w:r>
            <w:r w:rsidRPr="00DA3D9D">
              <w:t xml:space="preserve">                  </w:t>
            </w:r>
            <w:r>
              <w:t xml:space="preserve">                  aDDITIONAL MANAGERS/OPERATORS/SUPERVISORS (iDENTIFY POSITION(s))</w:t>
            </w:r>
          </w:p>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3263EA" w:rsidP="00FE7653"/>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3263EA" w:rsidP="00FE7653"/>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3263EA" w:rsidP="00FE7653"/>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B37F6D">
            <w:pPr>
              <w:pStyle w:val="Heading2"/>
              <w:jc w:val="left"/>
            </w:pPr>
            <w:r>
              <w:t xml:space="preserve">Section 8                                         </w:t>
            </w:r>
            <w:r w:rsidRPr="00D62EF0">
              <w:t xml:space="preserve">additional </w:t>
            </w:r>
            <w:r>
              <w:t>WRECKER</w:t>
            </w:r>
            <w:r w:rsidRPr="00D62EF0">
              <w:t xml:space="preserve">s that </w:t>
            </w:r>
            <w:r>
              <w:t xml:space="preserve">MAY </w:t>
            </w:r>
            <w:r w:rsidRPr="00D62EF0">
              <w:t>be used on rotation</w:t>
            </w:r>
          </w:p>
        </w:tc>
      </w:tr>
      <w:tr w:rsidR="003263EA" w:rsidRPr="00D62EF0" w:rsidTr="00C60114">
        <w:trPr>
          <w:cantSplit/>
          <w:trHeight w:val="259"/>
          <w:jc w:val="center"/>
        </w:trPr>
        <w:tc>
          <w:tcPr>
            <w:tcW w:w="1646" w:type="dxa"/>
            <w:tcBorders>
              <w:top w:val="single" w:sz="18" w:space="0" w:color="000000"/>
              <w:left w:val="single" w:sz="8" w:space="0" w:color="000000"/>
            </w:tcBorders>
            <w:shd w:val="clear" w:color="auto" w:fill="FFFFFF"/>
            <w:vAlign w:val="center"/>
          </w:tcPr>
          <w:p w:rsidR="003263EA" w:rsidRPr="00D62EF0" w:rsidRDefault="003263EA" w:rsidP="00FE7653">
            <w:r w:rsidRPr="00D62EF0">
              <w:t xml:space="preserve">Make: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tcBorders>
              <w:top w:val="single" w:sz="18" w:space="0" w:color="000000"/>
            </w:tcBorders>
            <w:shd w:val="clear" w:color="auto" w:fill="FFFFFF"/>
            <w:vAlign w:val="center"/>
          </w:tcPr>
          <w:p w:rsidR="003263EA" w:rsidRPr="00D62EF0" w:rsidRDefault="003263EA" w:rsidP="00FE7653">
            <w:r w:rsidRPr="00D62EF0">
              <w:t>Model:</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tcBorders>
              <w:top w:val="single" w:sz="18" w:space="0" w:color="000000"/>
            </w:tcBorders>
            <w:shd w:val="clear" w:color="auto" w:fill="FFFFFF"/>
            <w:vAlign w:val="center"/>
          </w:tcPr>
          <w:p w:rsidR="003263EA" w:rsidRPr="00EF6AC1" w:rsidRDefault="003263EA" w:rsidP="00FE7653">
            <w:r>
              <w:t>VIN:</w:t>
            </w:r>
            <w:r w:rsidRPr="00EF6AC1">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tcBorders>
              <w:top w:val="single" w:sz="18" w:space="0" w:color="000000"/>
            </w:tcBorders>
            <w:shd w:val="clear" w:color="auto" w:fill="FFFFFF"/>
            <w:vAlign w:val="center"/>
          </w:tcPr>
          <w:p w:rsidR="003263EA" w:rsidRPr="00D62EF0" w:rsidRDefault="003263EA" w:rsidP="00FE7653">
            <w:r>
              <w:t>Tag:</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top w:val="single" w:sz="18" w:space="0" w:color="000000"/>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FE7653">
            <w:r w:rsidRPr="00D62EF0">
              <w:t>Make: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FE7653">
            <w:r w:rsidRPr="00D62EF0">
              <w:t>Model:</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FE7653">
            <w:r>
              <w:t>VIN:</w:t>
            </w:r>
            <w:r w:rsidRPr="00EF6AC1">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Pr="00D62EF0" w:rsidRDefault="003263EA" w:rsidP="00FE7653">
            <w:r>
              <w:t>Tag:</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bottom w:val="single" w:sz="18" w:space="0" w:color="000000"/>
            </w:tcBorders>
            <w:shd w:val="clear" w:color="auto" w:fill="FFFFFF"/>
            <w:vAlign w:val="center"/>
          </w:tcPr>
          <w:p w:rsidR="003263EA" w:rsidRPr="00D62EF0" w:rsidRDefault="003263EA" w:rsidP="00FE7653">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tcBorders>
              <w:bottom w:val="single" w:sz="18" w:space="0" w:color="000000"/>
            </w:tcBorders>
            <w:shd w:val="clear" w:color="auto" w:fill="FFFFFF"/>
            <w:vAlign w:val="center"/>
          </w:tcPr>
          <w:p w:rsidR="003263EA" w:rsidRPr="00D62EF0" w:rsidRDefault="003263EA" w:rsidP="00FE7653">
            <w:r w:rsidRPr="00D62EF0">
              <w:t>Model:</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tcBorders>
              <w:bottom w:val="single" w:sz="18" w:space="0" w:color="000000"/>
            </w:tcBorders>
            <w:shd w:val="clear" w:color="auto" w:fill="FFFFFF"/>
            <w:vAlign w:val="center"/>
          </w:tcPr>
          <w:p w:rsidR="003263EA" w:rsidRPr="00EF6AC1" w:rsidRDefault="003263EA" w:rsidP="00FE7653">
            <w:r w:rsidRPr="00EF6AC1">
              <w:t xml:space="preserve">VIN: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tcBorders>
              <w:bottom w:val="single" w:sz="18" w:space="0" w:color="000000"/>
            </w:tcBorders>
            <w:shd w:val="clear" w:color="auto" w:fill="FFFFFF"/>
            <w:vAlign w:val="center"/>
          </w:tcPr>
          <w:p w:rsidR="003263EA" w:rsidRPr="00D62EF0" w:rsidRDefault="003263EA" w:rsidP="00FE7653">
            <w:r>
              <w:t>Tag:</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bottom w:val="single" w:sz="18" w:space="0" w:color="000000"/>
              <w:right w:val="single" w:sz="8" w:space="0" w:color="000000"/>
            </w:tcBorders>
            <w:shd w:val="clear" w:color="auto" w:fill="FFFFFF"/>
            <w:vAlign w:val="center"/>
          </w:tcPr>
          <w:p w:rsidR="003263EA" w:rsidRPr="00D62EF0" w:rsidRDefault="003263EA" w:rsidP="002E3DC6">
            <w:r w:rsidRPr="00D62EF0">
              <w:t>Class:</w:t>
            </w:r>
            <w:r>
              <w:t xml:space="preserve">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top w:val="single" w:sz="18" w:space="0" w:color="000000"/>
              <w:left w:val="single" w:sz="8" w:space="0" w:color="000000"/>
            </w:tcBorders>
            <w:shd w:val="clear" w:color="auto" w:fill="FFFFFF"/>
            <w:vAlign w:val="center"/>
          </w:tcPr>
          <w:p w:rsidR="003263EA" w:rsidRPr="00D62EF0" w:rsidRDefault="003263EA" w:rsidP="00FE7653">
            <w:r w:rsidRPr="00D62EF0">
              <w:t xml:space="preserve">Make: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tcBorders>
              <w:top w:val="single" w:sz="18" w:space="0" w:color="000000"/>
            </w:tcBorders>
            <w:shd w:val="clear" w:color="auto" w:fill="FFFFFF"/>
            <w:vAlign w:val="center"/>
          </w:tcPr>
          <w:p w:rsidR="003263EA" w:rsidRPr="00D62EF0" w:rsidRDefault="003263EA" w:rsidP="00FE7653">
            <w:r w:rsidRPr="00D62EF0">
              <w:t>Model:</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tcBorders>
              <w:top w:val="single" w:sz="18" w:space="0" w:color="000000"/>
            </w:tcBorders>
            <w:shd w:val="clear" w:color="auto" w:fill="FFFFFF"/>
            <w:vAlign w:val="center"/>
          </w:tcPr>
          <w:p w:rsidR="003263EA" w:rsidRPr="00EF6AC1" w:rsidRDefault="003263EA" w:rsidP="00FE7653">
            <w:r>
              <w:t>VIN:</w:t>
            </w:r>
            <w:r w:rsidRPr="00EF6AC1">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tcBorders>
              <w:top w:val="single" w:sz="18" w:space="0" w:color="000000"/>
            </w:tcBorders>
            <w:shd w:val="clear" w:color="auto" w:fill="FFFFFF"/>
            <w:vAlign w:val="center"/>
          </w:tcPr>
          <w:p w:rsidR="003263EA" w:rsidRPr="00D62EF0" w:rsidRDefault="003263EA" w:rsidP="00FE7653">
            <w:r>
              <w:t>Tag:</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top w:val="single" w:sz="18" w:space="0" w:color="000000"/>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FE7653">
            <w:r w:rsidRPr="00D62EF0">
              <w:t>Make: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FE7653">
            <w:r w:rsidRPr="00D62EF0">
              <w:t>Model:</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FE7653">
            <w:r>
              <w:t>VIN:</w:t>
            </w:r>
            <w:r w:rsidRPr="00EF6AC1">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Pr="00D62EF0" w:rsidRDefault="003263EA" w:rsidP="00FE7653">
            <w:r>
              <w:t>Tag:</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2E3DC6">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bottom w:val="single" w:sz="18" w:space="0" w:color="000000"/>
            </w:tcBorders>
            <w:shd w:val="clear" w:color="auto" w:fill="FFFFFF"/>
            <w:vAlign w:val="center"/>
          </w:tcPr>
          <w:p w:rsidR="003263EA" w:rsidRPr="00D62EF0" w:rsidRDefault="003263EA" w:rsidP="00FE7653">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tcBorders>
              <w:bottom w:val="single" w:sz="18" w:space="0" w:color="000000"/>
            </w:tcBorders>
            <w:shd w:val="clear" w:color="auto" w:fill="FFFFFF"/>
            <w:vAlign w:val="center"/>
          </w:tcPr>
          <w:p w:rsidR="003263EA" w:rsidRPr="00D62EF0" w:rsidRDefault="003263EA" w:rsidP="00FE7653">
            <w:r w:rsidRPr="00D62EF0">
              <w:t>Model:</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tcBorders>
              <w:bottom w:val="single" w:sz="18" w:space="0" w:color="000000"/>
            </w:tcBorders>
            <w:shd w:val="clear" w:color="auto" w:fill="FFFFFF"/>
            <w:vAlign w:val="center"/>
          </w:tcPr>
          <w:p w:rsidR="003263EA" w:rsidRPr="00EF6AC1" w:rsidRDefault="003263EA" w:rsidP="00FE7653">
            <w:r w:rsidRPr="00EF6AC1">
              <w:t xml:space="preserve">VIN: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tcBorders>
              <w:bottom w:val="single" w:sz="18" w:space="0" w:color="000000"/>
            </w:tcBorders>
            <w:shd w:val="clear" w:color="auto" w:fill="FFFFFF"/>
            <w:vAlign w:val="center"/>
          </w:tcPr>
          <w:p w:rsidR="003263EA" w:rsidRPr="00D62EF0" w:rsidRDefault="003263EA" w:rsidP="00FE7653">
            <w:r>
              <w:t>Tag:</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bottom w:val="single" w:sz="18" w:space="0" w:color="000000"/>
              <w:right w:val="single" w:sz="8" w:space="0" w:color="000000"/>
            </w:tcBorders>
            <w:shd w:val="clear" w:color="auto" w:fill="FFFFFF"/>
            <w:vAlign w:val="center"/>
          </w:tcPr>
          <w:p w:rsidR="003263EA" w:rsidRPr="00D62EF0" w:rsidRDefault="003263EA" w:rsidP="002E3DC6">
            <w:r w:rsidRPr="00D62EF0">
              <w:t>Class:</w:t>
            </w:r>
            <w:r>
              <w:t xml:space="preserve">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top w:val="single" w:sz="18" w:space="0" w:color="000000"/>
              <w:left w:val="single" w:sz="8" w:space="0" w:color="000000"/>
            </w:tcBorders>
            <w:shd w:val="clear" w:color="auto" w:fill="FFFFFF"/>
            <w:vAlign w:val="center"/>
          </w:tcPr>
          <w:p w:rsidR="003263EA" w:rsidRPr="00D62EF0" w:rsidRDefault="003263EA" w:rsidP="00FE7653">
            <w:r w:rsidRPr="00D62EF0">
              <w:t xml:space="preserve">Make: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tcBorders>
              <w:top w:val="single" w:sz="18" w:space="0" w:color="000000"/>
            </w:tcBorders>
            <w:shd w:val="clear" w:color="auto" w:fill="FFFFFF"/>
            <w:vAlign w:val="center"/>
          </w:tcPr>
          <w:p w:rsidR="003263EA" w:rsidRPr="00D62EF0" w:rsidRDefault="003263EA" w:rsidP="00FE7653">
            <w:r w:rsidRPr="00D62EF0">
              <w:t>Model:</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tcBorders>
              <w:top w:val="single" w:sz="18" w:space="0" w:color="000000"/>
            </w:tcBorders>
            <w:shd w:val="clear" w:color="auto" w:fill="FFFFFF"/>
            <w:vAlign w:val="center"/>
          </w:tcPr>
          <w:p w:rsidR="003263EA" w:rsidRPr="00EF6AC1" w:rsidRDefault="003263EA" w:rsidP="00FE7653">
            <w:r w:rsidRPr="00EF6AC1">
              <w:t xml:space="preserve">VIN: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tcBorders>
              <w:top w:val="single" w:sz="18" w:space="0" w:color="000000"/>
            </w:tcBorders>
            <w:shd w:val="clear" w:color="auto" w:fill="FFFFFF"/>
            <w:vAlign w:val="center"/>
          </w:tcPr>
          <w:p w:rsidR="003263EA" w:rsidRPr="00D62EF0" w:rsidRDefault="003263EA" w:rsidP="00FE7653">
            <w:r>
              <w:t>Tag:</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top w:val="single" w:sz="18" w:space="0" w:color="000000"/>
              <w:right w:val="single" w:sz="8" w:space="0" w:color="000000"/>
            </w:tcBorders>
            <w:shd w:val="clear" w:color="auto" w:fill="FFFFFF"/>
            <w:vAlign w:val="center"/>
          </w:tcPr>
          <w:p w:rsidR="003263EA" w:rsidRPr="00D62EF0" w:rsidRDefault="003263EA" w:rsidP="0048191F">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FE7653">
            <w:r w:rsidRPr="00D62EF0">
              <w:t>Make: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FE7653">
            <w:r w:rsidRPr="00D62EF0">
              <w:t>Model:</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FE7653">
            <w:r w:rsidRPr="00EF6AC1">
              <w:t xml:space="preserve">VIN: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Pr="00D62EF0" w:rsidRDefault="003263EA" w:rsidP="00FE7653">
            <w:r>
              <w:t>Tag:</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48191F">
            <w:r w:rsidRPr="00D62EF0">
              <w:t xml:space="preserve">Class: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646" w:type="dxa"/>
            <w:tcBorders>
              <w:left w:val="single" w:sz="8" w:space="0" w:color="000000"/>
            </w:tcBorders>
            <w:shd w:val="clear" w:color="auto" w:fill="FFFFFF"/>
            <w:vAlign w:val="center"/>
          </w:tcPr>
          <w:p w:rsidR="003263EA" w:rsidRPr="00D62EF0" w:rsidRDefault="003263EA" w:rsidP="00FE7653">
            <w:r w:rsidRPr="00D62EF0">
              <w:t xml:space="preserve">Make: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5" w:type="dxa"/>
            <w:gridSpan w:val="2"/>
            <w:shd w:val="clear" w:color="auto" w:fill="FFFFFF"/>
            <w:vAlign w:val="center"/>
          </w:tcPr>
          <w:p w:rsidR="003263EA" w:rsidRPr="00D62EF0" w:rsidRDefault="003263EA" w:rsidP="00FE7653">
            <w:r w:rsidRPr="00D62EF0">
              <w:t>Model:</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2" w:type="dxa"/>
            <w:gridSpan w:val="8"/>
            <w:shd w:val="clear" w:color="auto" w:fill="FFFFFF"/>
            <w:vAlign w:val="center"/>
          </w:tcPr>
          <w:p w:rsidR="003263EA" w:rsidRPr="00EF6AC1" w:rsidRDefault="003263EA" w:rsidP="00FE7653">
            <w:r w:rsidRPr="00EF6AC1">
              <w:t xml:space="preserve">VIN: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gridSpan w:val="6"/>
            <w:shd w:val="clear" w:color="auto" w:fill="FFFFFF"/>
            <w:vAlign w:val="center"/>
          </w:tcPr>
          <w:p w:rsidR="003263EA" w:rsidRPr="00D62EF0" w:rsidRDefault="003263EA" w:rsidP="00FE7653">
            <w:r>
              <w:t>Tag:</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gridSpan w:val="3"/>
            <w:tcBorders>
              <w:right w:val="single" w:sz="8" w:space="0" w:color="000000"/>
            </w:tcBorders>
            <w:shd w:val="clear" w:color="auto" w:fill="FFFFFF"/>
            <w:vAlign w:val="center"/>
          </w:tcPr>
          <w:p w:rsidR="003263EA" w:rsidRPr="00D62EF0" w:rsidRDefault="003263EA" w:rsidP="0048191F">
            <w:r w:rsidRPr="00D62EF0">
              <w:t>Class:</w:t>
            </w:r>
            <w:r>
              <w:t xml:space="preserve"> </w:t>
            </w:r>
            <w:r>
              <w:fldChar w:fldCharType="begin">
                <w:ffData>
                  <w:name w:val=""/>
                  <w:enabled/>
                  <w:calcOnExit w:val="0"/>
                  <w:ddList>
                    <w:listEntry w:val="     "/>
                    <w:listEntry w:val="A"/>
                    <w:listEntry w:val="B"/>
                    <w:listEntry w:val="C"/>
                  </w:ddList>
                </w:ffData>
              </w:fldChar>
            </w:r>
            <w:r>
              <w:instrText xml:space="preserve"> FORMDROPDOWN </w:instrText>
            </w:r>
            <w:r w:rsidR="00C23EAC">
              <w:fldChar w:fldCharType="separate"/>
            </w:r>
            <w:r>
              <w:fldChar w:fldCharType="end"/>
            </w:r>
          </w:p>
        </w:tc>
      </w:tr>
      <w:tr w:rsidR="003263EA" w:rsidRPr="00D62EF0" w:rsidTr="00C60114">
        <w:trPr>
          <w:cantSplit/>
          <w:trHeight w:val="259"/>
          <w:jc w:val="center"/>
        </w:trPr>
        <w:tc>
          <w:tcPr>
            <w:tcW w:w="10987" w:type="dxa"/>
            <w:gridSpan w:val="20"/>
            <w:tcBorders>
              <w:left w:val="single" w:sz="8" w:space="0" w:color="000000"/>
              <w:right w:val="single" w:sz="8" w:space="0" w:color="000000"/>
            </w:tcBorders>
            <w:shd w:val="clear" w:color="auto" w:fill="FFFFFF"/>
            <w:vAlign w:val="center"/>
          </w:tcPr>
          <w:p w:rsidR="003263EA" w:rsidRPr="00C07579" w:rsidRDefault="003263EA" w:rsidP="008154FC">
            <w:pPr>
              <w:rPr>
                <w:szCs w:val="16"/>
              </w:rPr>
            </w:pPr>
          </w:p>
        </w:tc>
      </w:tr>
      <w:tr w:rsidR="003263EA" w:rsidRPr="00D62EF0" w:rsidTr="00C60114">
        <w:trPr>
          <w:cantSplit/>
          <w:trHeight w:val="288"/>
          <w:jc w:val="center"/>
        </w:trPr>
        <w:tc>
          <w:tcPr>
            <w:tcW w:w="10987" w:type="dxa"/>
            <w:gridSpan w:val="20"/>
            <w:tcBorders>
              <w:top w:val="single" w:sz="18" w:space="0" w:color="000000"/>
              <w:left w:val="single" w:sz="8" w:space="0" w:color="000000"/>
              <w:bottom w:val="single" w:sz="18" w:space="0" w:color="000000"/>
              <w:right w:val="single" w:sz="8" w:space="0" w:color="000000"/>
            </w:tcBorders>
            <w:shd w:val="pct10" w:color="auto" w:fill="FFFFFF"/>
            <w:vAlign w:val="center"/>
          </w:tcPr>
          <w:p w:rsidR="003263EA" w:rsidRPr="00D62EF0" w:rsidRDefault="003263EA" w:rsidP="00055BC4">
            <w:pPr>
              <w:pStyle w:val="Heading2"/>
              <w:jc w:val="left"/>
            </w:pPr>
            <w:r>
              <w:t xml:space="preserve">Section 9                                                                                </w:t>
            </w:r>
            <w:r w:rsidRPr="00D62EF0">
              <w:t>comments</w:t>
            </w:r>
          </w:p>
        </w:tc>
      </w:tr>
      <w:tr w:rsidR="003263EA" w:rsidRPr="00D62EF0" w:rsidTr="00C60114">
        <w:trPr>
          <w:cantSplit/>
          <w:trHeight w:val="259"/>
          <w:jc w:val="center"/>
        </w:trPr>
        <w:tc>
          <w:tcPr>
            <w:tcW w:w="10987" w:type="dxa"/>
            <w:gridSpan w:val="20"/>
            <w:tcBorders>
              <w:top w:val="single" w:sz="18" w:space="0" w:color="000000"/>
              <w:left w:val="single" w:sz="8" w:space="0" w:color="000000"/>
              <w:right w:val="single" w:sz="8" w:space="0" w:color="000000"/>
            </w:tcBorders>
            <w:shd w:val="clear" w:color="auto" w:fill="FFFFFF"/>
            <w:vAlign w:val="center"/>
          </w:tcPr>
          <w:p w:rsidR="003263EA" w:rsidRDefault="003263EA" w:rsidP="00777BD9">
            <w:r>
              <w:fldChar w:fldCharType="begin">
                <w:ffData>
                  <w:name w:val="Text58"/>
                  <w:enabled/>
                  <w:calcOnExit w:val="0"/>
                  <w:textInput/>
                </w:ffData>
              </w:fldChar>
            </w:r>
            <w:bookmarkStart w:id="4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3263EA" w:rsidRDefault="003263EA" w:rsidP="00777BD9"/>
          <w:p w:rsidR="003263EA" w:rsidRDefault="003263EA" w:rsidP="00777BD9"/>
          <w:p w:rsidR="003263EA" w:rsidRDefault="003263EA" w:rsidP="00777BD9"/>
          <w:p w:rsidR="003263EA" w:rsidRDefault="003263EA" w:rsidP="00777BD9"/>
          <w:p w:rsidR="003263EA" w:rsidRDefault="003263EA" w:rsidP="00777BD9"/>
          <w:p w:rsidR="003263EA" w:rsidRDefault="003263EA" w:rsidP="00777BD9"/>
          <w:p w:rsidR="003263EA" w:rsidRPr="00D62EF0" w:rsidRDefault="003263EA" w:rsidP="00777BD9"/>
        </w:tc>
      </w:tr>
      <w:tr w:rsidR="003263EA" w:rsidRPr="00D62EF0" w:rsidTr="00C60114">
        <w:trPr>
          <w:cantSplit/>
          <w:trHeight w:val="321"/>
          <w:jc w:val="center"/>
        </w:trPr>
        <w:tc>
          <w:tcPr>
            <w:tcW w:w="10987" w:type="dxa"/>
            <w:gridSpan w:val="20"/>
            <w:tcBorders>
              <w:left w:val="single" w:sz="8" w:space="0" w:color="000000"/>
              <w:right w:val="single" w:sz="8" w:space="0" w:color="000000"/>
            </w:tcBorders>
            <w:shd w:val="clear" w:color="auto" w:fill="FFFFFF"/>
            <w:vAlign w:val="center"/>
          </w:tcPr>
          <w:p w:rsidR="003263EA" w:rsidRPr="00D62EF0" w:rsidRDefault="00062AD1" w:rsidP="00C20B67">
            <w:pPr>
              <w:jc w:val="both"/>
            </w:pPr>
            <w:r w:rsidRPr="00413965">
              <w:rPr>
                <w:b/>
              </w:rPr>
              <w:t xml:space="preserve">I have read S.C. Code of Regs. </w:t>
            </w:r>
            <w:r>
              <w:rPr>
                <w:b/>
              </w:rPr>
              <w:t xml:space="preserve">§ </w:t>
            </w:r>
            <w:r w:rsidRPr="00413965">
              <w:rPr>
                <w:b/>
              </w:rPr>
              <w:t>38-600 and understand that any violation thereof may result in disciplinary action, including immediate suspension or removal from the SCHP Wrecker Rotation List.  It is further understood that any material misrepresentation or omission on this application can provide an independent basis for discipline, even in the absence of a complaint.  Prior instances of disciplinary action, other regulatory violations (</w:t>
            </w:r>
            <w:r>
              <w:rPr>
                <w:b/>
              </w:rPr>
              <w:t xml:space="preserve">e.g., </w:t>
            </w:r>
            <w:r w:rsidRPr="00413965">
              <w:rPr>
                <w:b/>
              </w:rPr>
              <w:t>LLR, OSHA, Secretary of State),</w:t>
            </w:r>
            <w:r>
              <w:rPr>
                <w:b/>
              </w:rPr>
              <w:t xml:space="preserve"> criminal convictions or pending criminal charges against wrecker service personnel,</w:t>
            </w:r>
            <w:r w:rsidRPr="00413965">
              <w:rPr>
                <w:b/>
              </w:rPr>
              <w:t xml:space="preserve"> or a history evincing a pattern of behavior inconsistent with the professional conduct required by the Regulations may be taken into account by the Department of Public Safety when considering whether to approve this application.  I also acknowledge that all </w:t>
            </w:r>
            <w:r>
              <w:rPr>
                <w:b/>
              </w:rPr>
              <w:t>personnel</w:t>
            </w:r>
            <w:r w:rsidRPr="00413965">
              <w:rPr>
                <w:b/>
              </w:rPr>
              <w:t xml:space="preserve"> listed on this application </w:t>
            </w:r>
            <w:r>
              <w:rPr>
                <w:b/>
              </w:rPr>
              <w:t xml:space="preserve">who may participate in calls for service </w:t>
            </w:r>
            <w:r w:rsidRPr="00413965">
              <w:rPr>
                <w:b/>
              </w:rPr>
              <w:t xml:space="preserve">are in sufficiently good health to complete each rotation list </w:t>
            </w:r>
            <w:r>
              <w:rPr>
                <w:b/>
              </w:rPr>
              <w:t>assignment</w:t>
            </w:r>
            <w:r w:rsidRPr="00413965">
              <w:rPr>
                <w:b/>
              </w:rPr>
              <w:t xml:space="preserve"> by SCHP. </w:t>
            </w:r>
            <w:r w:rsidRPr="00413965">
              <w:t xml:space="preserve"> </w:t>
            </w:r>
            <w:r w:rsidRPr="007B1904">
              <w:rPr>
                <w:b/>
              </w:rPr>
              <w:t>Wrecker</w:t>
            </w:r>
            <w:r>
              <w:t xml:space="preserve"> </w:t>
            </w:r>
            <w:r>
              <w:rPr>
                <w:b/>
              </w:rPr>
              <w:t>services</w:t>
            </w:r>
            <w:r w:rsidRPr="00413965">
              <w:rPr>
                <w:b/>
              </w:rPr>
              <w:t xml:space="preserve"> are obligated to keep the Department apprised of any changes to </w:t>
            </w:r>
            <w:r>
              <w:rPr>
                <w:b/>
              </w:rPr>
              <w:t>their</w:t>
            </w:r>
            <w:r w:rsidRPr="00413965">
              <w:rPr>
                <w:b/>
              </w:rPr>
              <w:t xml:space="preserve"> address, ph</w:t>
            </w:r>
            <w:r>
              <w:rPr>
                <w:b/>
              </w:rPr>
              <w:t>one number, insurance, wreckers, or</w:t>
            </w:r>
            <w:r w:rsidRPr="00413965">
              <w:rPr>
                <w:b/>
              </w:rPr>
              <w:t xml:space="preserve"> drivers</w:t>
            </w:r>
            <w:r>
              <w:rPr>
                <w:b/>
              </w:rPr>
              <w:t>, and failing</w:t>
            </w:r>
            <w:r w:rsidRPr="00413965">
              <w:rPr>
                <w:b/>
              </w:rPr>
              <w:t xml:space="preserve"> to do </w:t>
            </w:r>
            <w:r>
              <w:rPr>
                <w:b/>
              </w:rPr>
              <w:t>so may be grounds for disciplinary</w:t>
            </w:r>
            <w:r w:rsidRPr="00413965">
              <w:rPr>
                <w:b/>
              </w:rPr>
              <w:t xml:space="preserve"> action.  I am aware that I may obtain additional information by reviewing </w:t>
            </w:r>
            <w:r>
              <w:rPr>
                <w:b/>
              </w:rPr>
              <w:t xml:space="preserve">South Carolina Department of Public Safety Policy </w:t>
            </w:r>
            <w:r w:rsidRPr="00413965">
              <w:rPr>
                <w:b/>
              </w:rPr>
              <w:t>200.19 upon request.</w:t>
            </w:r>
            <w:r>
              <w:rPr>
                <w:b/>
              </w:rPr>
              <w:t xml:space="preserve">  </w:t>
            </w:r>
            <w:r w:rsidRPr="007B1B5B">
              <w:rPr>
                <w:b/>
                <w:szCs w:val="22"/>
              </w:rPr>
              <w:t xml:space="preserve">Further, I certify that I am </w:t>
            </w:r>
            <w:r>
              <w:rPr>
                <w:b/>
                <w:szCs w:val="22"/>
              </w:rPr>
              <w:t xml:space="preserve">an </w:t>
            </w:r>
            <w:r w:rsidRPr="007B1B5B">
              <w:rPr>
                <w:b/>
                <w:szCs w:val="22"/>
              </w:rPr>
              <w:t>authorized</w:t>
            </w:r>
            <w:r>
              <w:rPr>
                <w:b/>
                <w:szCs w:val="22"/>
              </w:rPr>
              <w:t xml:space="preserve"> representative of the service described below and with authority to legally bind such </w:t>
            </w:r>
            <w:r w:rsidRPr="007B1B5B">
              <w:rPr>
                <w:b/>
                <w:szCs w:val="22"/>
              </w:rPr>
              <w:t>service</w:t>
            </w:r>
            <w:r>
              <w:rPr>
                <w:b/>
                <w:szCs w:val="22"/>
              </w:rPr>
              <w:t xml:space="preserve"> in connection with matters herein.</w:t>
            </w:r>
          </w:p>
        </w:tc>
      </w:tr>
      <w:tr w:rsidR="003263EA" w:rsidRPr="00D62EF0" w:rsidTr="00C60114">
        <w:trPr>
          <w:cantSplit/>
          <w:trHeight w:val="259"/>
          <w:jc w:val="center"/>
        </w:trPr>
        <w:tc>
          <w:tcPr>
            <w:tcW w:w="8853" w:type="dxa"/>
            <w:gridSpan w:val="16"/>
            <w:tcBorders>
              <w:left w:val="single" w:sz="8" w:space="0" w:color="000000"/>
            </w:tcBorders>
            <w:shd w:val="clear" w:color="auto" w:fill="FFFFFF"/>
            <w:vAlign w:val="center"/>
          </w:tcPr>
          <w:p w:rsidR="003263EA" w:rsidRPr="00D62EF0" w:rsidRDefault="003263EA" w:rsidP="00197245">
            <w:r>
              <w:t>Name of Service:</w:t>
            </w:r>
          </w:p>
        </w:tc>
        <w:tc>
          <w:tcPr>
            <w:tcW w:w="2134" w:type="dxa"/>
            <w:gridSpan w:val="4"/>
            <w:tcBorders>
              <w:right w:val="single" w:sz="8" w:space="0" w:color="000000"/>
            </w:tcBorders>
            <w:shd w:val="clear" w:color="auto" w:fill="FFFFFF"/>
            <w:vAlign w:val="center"/>
          </w:tcPr>
          <w:p w:rsidR="003263EA" w:rsidRPr="00D62EF0" w:rsidRDefault="003263EA" w:rsidP="00197245">
            <w:r w:rsidRPr="00D62EF0">
              <w:t>Date:</w:t>
            </w:r>
          </w:p>
        </w:tc>
      </w:tr>
      <w:tr w:rsidR="003263EA" w:rsidRPr="00D62EF0" w:rsidTr="00C60114">
        <w:trPr>
          <w:cantSplit/>
          <w:trHeight w:val="259"/>
          <w:jc w:val="center"/>
        </w:trPr>
        <w:tc>
          <w:tcPr>
            <w:tcW w:w="4502" w:type="dxa"/>
            <w:gridSpan w:val="6"/>
            <w:tcBorders>
              <w:left w:val="single" w:sz="8" w:space="0" w:color="000000"/>
              <w:bottom w:val="single" w:sz="18" w:space="0" w:color="000000"/>
            </w:tcBorders>
            <w:shd w:val="clear" w:color="auto" w:fill="FFFFFF"/>
            <w:vAlign w:val="center"/>
          </w:tcPr>
          <w:p w:rsidR="003263EA" w:rsidRDefault="003263EA" w:rsidP="00F0738F">
            <w:r w:rsidRPr="00D62EF0">
              <w:t>Signature of A</w:t>
            </w:r>
            <w:r>
              <w:t>uthorized Representative</w:t>
            </w:r>
            <w:r w:rsidRPr="00D62EF0">
              <w:t>:</w:t>
            </w:r>
          </w:p>
        </w:tc>
        <w:tc>
          <w:tcPr>
            <w:tcW w:w="4351" w:type="dxa"/>
            <w:gridSpan w:val="10"/>
            <w:tcBorders>
              <w:bottom w:val="single" w:sz="18" w:space="0" w:color="000000"/>
            </w:tcBorders>
            <w:shd w:val="clear" w:color="auto" w:fill="FFFFFF"/>
            <w:vAlign w:val="center"/>
          </w:tcPr>
          <w:p w:rsidR="003263EA" w:rsidRDefault="003263EA" w:rsidP="00197245">
            <w:r w:rsidRPr="00D62EF0">
              <w:t>Print Name:</w:t>
            </w:r>
          </w:p>
        </w:tc>
        <w:tc>
          <w:tcPr>
            <w:tcW w:w="2134" w:type="dxa"/>
            <w:gridSpan w:val="4"/>
            <w:tcBorders>
              <w:bottom w:val="single" w:sz="18" w:space="0" w:color="000000"/>
              <w:right w:val="single" w:sz="8" w:space="0" w:color="000000"/>
            </w:tcBorders>
            <w:shd w:val="clear" w:color="auto" w:fill="FFFFFF"/>
            <w:vAlign w:val="center"/>
          </w:tcPr>
          <w:p w:rsidR="003263EA" w:rsidRPr="00D62EF0" w:rsidRDefault="003263EA" w:rsidP="00197245">
            <w:r>
              <w:t>Position:</w:t>
            </w:r>
          </w:p>
        </w:tc>
      </w:tr>
    </w:tbl>
    <w:p w:rsidR="00415F5F" w:rsidRDefault="00415F5F" w:rsidP="009C7D71"/>
    <w:p w:rsidR="00DB756F" w:rsidRDefault="00DB756F">
      <w:r>
        <w:br w:type="page"/>
      </w:r>
    </w:p>
    <w:p w:rsidR="00B13056" w:rsidRDefault="00B13056" w:rsidP="009C7D71"/>
    <w:p w:rsidR="00B13056" w:rsidRPr="00654D84" w:rsidRDefault="00B13056" w:rsidP="00B13056">
      <w:pPr>
        <w:jc w:val="center"/>
        <w:rPr>
          <w:rFonts w:asciiTheme="majorHAnsi" w:hAnsiTheme="majorHAnsi"/>
          <w:sz w:val="32"/>
          <w:szCs w:val="32"/>
        </w:rPr>
      </w:pPr>
      <w:r w:rsidRPr="00654D84">
        <w:rPr>
          <w:rFonts w:asciiTheme="majorHAnsi" w:hAnsiTheme="majorHAnsi"/>
          <w:sz w:val="32"/>
          <w:szCs w:val="32"/>
        </w:rPr>
        <w:t>SCHP Wrecker Rotation Application</w:t>
      </w:r>
    </w:p>
    <w:p w:rsidR="00B13056" w:rsidRDefault="00B13056" w:rsidP="00B13056">
      <w:pPr>
        <w:jc w:val="center"/>
        <w:rPr>
          <w:rFonts w:asciiTheme="majorHAnsi" w:hAnsiTheme="majorHAnsi"/>
          <w:sz w:val="32"/>
          <w:szCs w:val="32"/>
        </w:rPr>
      </w:pPr>
      <w:r w:rsidRPr="00654D84">
        <w:rPr>
          <w:rFonts w:asciiTheme="majorHAnsi" w:hAnsiTheme="majorHAnsi"/>
          <w:sz w:val="32"/>
          <w:szCs w:val="32"/>
        </w:rPr>
        <w:t>Instruction Sheet and Checklist</w:t>
      </w:r>
    </w:p>
    <w:p w:rsidR="00B13056" w:rsidRDefault="00B13056" w:rsidP="00B13056">
      <w:pPr>
        <w:jc w:val="center"/>
        <w:rPr>
          <w:rFonts w:asciiTheme="majorHAnsi" w:hAnsiTheme="majorHAnsi"/>
          <w:sz w:val="32"/>
          <w:szCs w:val="32"/>
        </w:rPr>
      </w:pPr>
    </w:p>
    <w:p w:rsidR="00B13056" w:rsidRPr="00E0042E" w:rsidRDefault="00E0042E" w:rsidP="00F0738F">
      <w:pPr>
        <w:ind w:firstLine="720"/>
        <w:rPr>
          <w:rFonts w:asciiTheme="majorHAnsi" w:hAnsiTheme="majorHAnsi"/>
          <w:b/>
          <w:sz w:val="22"/>
          <w:szCs w:val="22"/>
        </w:rPr>
      </w:pPr>
      <w:r>
        <w:rPr>
          <w:rFonts w:asciiTheme="majorHAnsi" w:hAnsiTheme="majorHAnsi"/>
          <w:sz w:val="22"/>
          <w:szCs w:val="22"/>
        </w:rPr>
        <w:t>P</w:t>
      </w:r>
      <w:r w:rsidR="00B13056">
        <w:rPr>
          <w:rFonts w:asciiTheme="majorHAnsi" w:hAnsiTheme="majorHAnsi"/>
          <w:sz w:val="22"/>
          <w:szCs w:val="22"/>
        </w:rPr>
        <w:t>lease follow the instructions below to complete th</w:t>
      </w:r>
      <w:r w:rsidR="0053408E">
        <w:rPr>
          <w:rFonts w:asciiTheme="majorHAnsi" w:hAnsiTheme="majorHAnsi"/>
          <w:sz w:val="22"/>
          <w:szCs w:val="22"/>
        </w:rPr>
        <w:t xml:space="preserve">e application.  </w:t>
      </w:r>
      <w:r w:rsidR="00B13056" w:rsidRPr="00E0042E">
        <w:rPr>
          <w:rFonts w:asciiTheme="majorHAnsi" w:hAnsiTheme="majorHAnsi"/>
          <w:b/>
          <w:sz w:val="22"/>
          <w:szCs w:val="22"/>
        </w:rPr>
        <w:t xml:space="preserve">If any information is omitted, the application </w:t>
      </w:r>
      <w:r w:rsidR="00A774A7" w:rsidRPr="00E0042E">
        <w:rPr>
          <w:rFonts w:asciiTheme="majorHAnsi" w:hAnsiTheme="majorHAnsi"/>
          <w:b/>
          <w:sz w:val="22"/>
          <w:szCs w:val="22"/>
        </w:rPr>
        <w:t xml:space="preserve">may </w:t>
      </w:r>
      <w:r w:rsidR="00B13056" w:rsidRPr="00E0042E">
        <w:rPr>
          <w:rFonts w:asciiTheme="majorHAnsi" w:hAnsiTheme="majorHAnsi"/>
          <w:b/>
          <w:sz w:val="22"/>
          <w:szCs w:val="22"/>
        </w:rPr>
        <w:t>be returned to you</w:t>
      </w:r>
      <w:r w:rsidR="00F0738F">
        <w:rPr>
          <w:rFonts w:asciiTheme="majorHAnsi" w:hAnsiTheme="majorHAnsi"/>
          <w:b/>
          <w:sz w:val="22"/>
          <w:szCs w:val="22"/>
        </w:rPr>
        <w:t>,</w:t>
      </w:r>
      <w:r w:rsidR="00B13056" w:rsidRPr="00E0042E">
        <w:rPr>
          <w:rFonts w:asciiTheme="majorHAnsi" w:hAnsiTheme="majorHAnsi"/>
          <w:b/>
          <w:sz w:val="22"/>
          <w:szCs w:val="22"/>
        </w:rPr>
        <w:t xml:space="preserve"> and </w:t>
      </w:r>
      <w:r w:rsidR="0053408E" w:rsidRPr="00E0042E">
        <w:rPr>
          <w:rFonts w:asciiTheme="majorHAnsi" w:hAnsiTheme="majorHAnsi"/>
          <w:b/>
          <w:sz w:val="22"/>
          <w:szCs w:val="22"/>
        </w:rPr>
        <w:t xml:space="preserve">the </w:t>
      </w:r>
      <w:r w:rsidR="00B13056" w:rsidRPr="00E0042E">
        <w:rPr>
          <w:rFonts w:asciiTheme="majorHAnsi" w:hAnsiTheme="majorHAnsi"/>
          <w:b/>
          <w:sz w:val="22"/>
          <w:szCs w:val="22"/>
        </w:rPr>
        <w:t>processing</w:t>
      </w:r>
      <w:r w:rsidR="0053408E" w:rsidRPr="00E0042E">
        <w:rPr>
          <w:rFonts w:asciiTheme="majorHAnsi" w:hAnsiTheme="majorHAnsi"/>
          <w:b/>
          <w:sz w:val="22"/>
          <w:szCs w:val="22"/>
        </w:rPr>
        <w:t xml:space="preserve"> of your application will be delayed</w:t>
      </w:r>
      <w:r w:rsidR="00B13056" w:rsidRPr="00E0042E">
        <w:rPr>
          <w:rFonts w:asciiTheme="majorHAnsi" w:hAnsiTheme="majorHAnsi"/>
          <w:b/>
          <w:sz w:val="22"/>
          <w:szCs w:val="22"/>
        </w:rPr>
        <w:t xml:space="preserve">. </w:t>
      </w:r>
    </w:p>
    <w:p w:rsidR="00B13056" w:rsidRPr="00E0042E" w:rsidRDefault="00B13056" w:rsidP="00B13056">
      <w:pPr>
        <w:ind w:left="720"/>
        <w:rPr>
          <w:rFonts w:asciiTheme="majorHAnsi" w:hAnsiTheme="majorHAnsi"/>
          <w:b/>
          <w:sz w:val="22"/>
          <w:szCs w:val="22"/>
        </w:rPr>
      </w:pPr>
    </w:p>
    <w:p w:rsidR="00B13056" w:rsidRPr="00C546DF" w:rsidRDefault="00E77997" w:rsidP="00E77997">
      <w:pPr>
        <w:rPr>
          <w:rFonts w:asciiTheme="majorHAnsi" w:hAnsiTheme="majorHAnsi"/>
          <w:b/>
          <w:i/>
          <w:sz w:val="22"/>
          <w:szCs w:val="22"/>
        </w:rPr>
      </w:pPr>
      <w:r w:rsidRPr="00C546DF">
        <w:rPr>
          <w:rFonts w:asciiTheme="majorHAnsi" w:hAnsiTheme="majorHAnsi"/>
          <w:b/>
          <w:i/>
          <w:sz w:val="22"/>
          <w:szCs w:val="22"/>
        </w:rPr>
        <w:t>Section 1:</w:t>
      </w:r>
      <w:r w:rsidR="00A744C6" w:rsidRPr="00C546DF">
        <w:rPr>
          <w:rFonts w:asciiTheme="majorHAnsi" w:hAnsiTheme="majorHAnsi"/>
          <w:b/>
          <w:i/>
          <w:sz w:val="22"/>
          <w:szCs w:val="22"/>
        </w:rPr>
        <w:t xml:space="preserve"> </w:t>
      </w:r>
      <w:r w:rsidR="00472DFD">
        <w:rPr>
          <w:rFonts w:asciiTheme="majorHAnsi" w:hAnsiTheme="majorHAnsi"/>
          <w:b/>
          <w:i/>
          <w:sz w:val="22"/>
          <w:szCs w:val="22"/>
        </w:rPr>
        <w:t xml:space="preserve"> </w:t>
      </w:r>
      <w:r w:rsidR="00A744C6" w:rsidRPr="00C546DF">
        <w:rPr>
          <w:rFonts w:asciiTheme="majorHAnsi" w:hAnsiTheme="majorHAnsi"/>
          <w:b/>
          <w:i/>
          <w:sz w:val="22"/>
          <w:szCs w:val="22"/>
        </w:rPr>
        <w:t>Applicant Information</w:t>
      </w:r>
    </w:p>
    <w:p w:rsidR="00A744C6" w:rsidRPr="00E77997" w:rsidRDefault="00A744C6" w:rsidP="00E77997">
      <w:pPr>
        <w:rPr>
          <w:rFonts w:asciiTheme="majorHAnsi" w:hAnsiTheme="majorHAnsi"/>
          <w:b/>
          <w:sz w:val="22"/>
          <w:szCs w:val="22"/>
        </w:rPr>
      </w:pPr>
    </w:p>
    <w:p w:rsidR="00A744C6" w:rsidRDefault="00E77997" w:rsidP="00E77997">
      <w:pPr>
        <w:rPr>
          <w:rFonts w:asciiTheme="majorHAnsi" w:hAnsiTheme="majorHAnsi"/>
          <w:sz w:val="22"/>
          <w:szCs w:val="22"/>
        </w:rPr>
      </w:pPr>
      <w:r>
        <w:rPr>
          <w:rFonts w:asciiTheme="majorHAnsi" w:hAnsiTheme="majorHAnsi"/>
          <w:sz w:val="22"/>
          <w:szCs w:val="22"/>
        </w:rPr>
        <w:tab/>
      </w:r>
      <w:r w:rsidRPr="00E77997">
        <w:rPr>
          <w:rFonts w:asciiTheme="majorHAnsi" w:hAnsiTheme="majorHAnsi"/>
          <w:b/>
          <w:sz w:val="22"/>
          <w:szCs w:val="22"/>
          <w:u w:val="single"/>
        </w:rPr>
        <w:t>Name</w:t>
      </w:r>
      <w:r w:rsidR="007B1904">
        <w:rPr>
          <w:rFonts w:asciiTheme="majorHAnsi" w:hAnsiTheme="majorHAnsi"/>
          <w:b/>
          <w:sz w:val="22"/>
          <w:szCs w:val="22"/>
          <w:u w:val="single"/>
        </w:rPr>
        <w:t xml:space="preserve"> of Business</w:t>
      </w:r>
      <w:r w:rsidRPr="00F0738F">
        <w:rPr>
          <w:rFonts w:asciiTheme="majorHAnsi" w:hAnsiTheme="majorHAnsi"/>
          <w:sz w:val="22"/>
          <w:szCs w:val="22"/>
        </w:rPr>
        <w:t>-</w:t>
      </w:r>
      <w:r w:rsidR="003D3B18">
        <w:rPr>
          <w:rFonts w:asciiTheme="majorHAnsi" w:hAnsiTheme="majorHAnsi"/>
          <w:sz w:val="22"/>
          <w:szCs w:val="22"/>
        </w:rPr>
        <w:t>L</w:t>
      </w:r>
      <w:r>
        <w:rPr>
          <w:rFonts w:asciiTheme="majorHAnsi" w:hAnsiTheme="majorHAnsi"/>
          <w:sz w:val="22"/>
          <w:szCs w:val="22"/>
        </w:rPr>
        <w:t>ist the name of your company or business.</w:t>
      </w:r>
    </w:p>
    <w:p w:rsidR="00A744C6" w:rsidRDefault="00A744C6" w:rsidP="00E77997">
      <w:pPr>
        <w:rPr>
          <w:rFonts w:asciiTheme="majorHAnsi" w:hAnsiTheme="majorHAnsi"/>
          <w:sz w:val="22"/>
          <w:szCs w:val="22"/>
        </w:rPr>
      </w:pPr>
    </w:p>
    <w:p w:rsidR="00E77997" w:rsidRDefault="00E77997" w:rsidP="00E77997">
      <w:pPr>
        <w:ind w:left="720"/>
        <w:rPr>
          <w:rFonts w:asciiTheme="majorHAnsi" w:hAnsiTheme="majorHAnsi"/>
          <w:sz w:val="22"/>
          <w:szCs w:val="22"/>
        </w:rPr>
      </w:pPr>
      <w:r>
        <w:rPr>
          <w:rFonts w:asciiTheme="majorHAnsi" w:hAnsiTheme="majorHAnsi"/>
          <w:b/>
          <w:sz w:val="22"/>
          <w:szCs w:val="22"/>
          <w:u w:val="single"/>
        </w:rPr>
        <w:t>Business Phone</w:t>
      </w:r>
      <w:r w:rsidR="007B1904">
        <w:rPr>
          <w:rFonts w:asciiTheme="majorHAnsi" w:hAnsiTheme="majorHAnsi"/>
          <w:b/>
          <w:sz w:val="22"/>
          <w:szCs w:val="22"/>
          <w:u w:val="single"/>
        </w:rPr>
        <w:t xml:space="preserve"> Number</w:t>
      </w:r>
      <w:r w:rsidRPr="00E77997">
        <w:rPr>
          <w:rFonts w:asciiTheme="majorHAnsi" w:hAnsiTheme="majorHAnsi"/>
          <w:sz w:val="22"/>
          <w:szCs w:val="22"/>
        </w:rPr>
        <w:t>-Enter the phone number of your business</w:t>
      </w:r>
      <w:r>
        <w:rPr>
          <w:rFonts w:asciiTheme="majorHAnsi" w:hAnsiTheme="majorHAnsi"/>
          <w:sz w:val="22"/>
          <w:szCs w:val="22"/>
        </w:rPr>
        <w:t xml:space="preserve">. </w:t>
      </w:r>
    </w:p>
    <w:p w:rsidR="003263EA" w:rsidRDefault="003263EA" w:rsidP="00E77997">
      <w:pPr>
        <w:ind w:left="720"/>
        <w:rPr>
          <w:rFonts w:asciiTheme="majorHAnsi" w:hAnsiTheme="majorHAnsi"/>
          <w:sz w:val="22"/>
          <w:szCs w:val="22"/>
        </w:rPr>
      </w:pPr>
    </w:p>
    <w:p w:rsidR="007B1904" w:rsidRDefault="007B1904" w:rsidP="00E77997">
      <w:pPr>
        <w:ind w:left="720"/>
        <w:rPr>
          <w:rFonts w:asciiTheme="majorHAnsi" w:hAnsiTheme="majorHAnsi"/>
          <w:sz w:val="22"/>
          <w:szCs w:val="22"/>
        </w:rPr>
      </w:pPr>
      <w:r>
        <w:rPr>
          <w:rFonts w:asciiTheme="majorHAnsi" w:hAnsiTheme="majorHAnsi"/>
          <w:b/>
          <w:sz w:val="22"/>
          <w:szCs w:val="22"/>
          <w:u w:val="single"/>
        </w:rPr>
        <w:t>Primary Owner's Name(s)</w:t>
      </w:r>
      <w:r>
        <w:rPr>
          <w:rFonts w:asciiTheme="majorHAnsi" w:hAnsiTheme="majorHAnsi"/>
          <w:b/>
          <w:sz w:val="22"/>
          <w:szCs w:val="22"/>
        </w:rPr>
        <w:t>-</w:t>
      </w:r>
      <w:r>
        <w:rPr>
          <w:rFonts w:asciiTheme="majorHAnsi" w:hAnsiTheme="majorHAnsi"/>
          <w:sz w:val="22"/>
          <w:szCs w:val="22"/>
        </w:rPr>
        <w:t>List the name</w:t>
      </w:r>
      <w:r w:rsidR="00C20B67">
        <w:rPr>
          <w:rFonts w:asciiTheme="majorHAnsi" w:hAnsiTheme="majorHAnsi"/>
          <w:sz w:val="22"/>
          <w:szCs w:val="22"/>
        </w:rPr>
        <w:t>(</w:t>
      </w:r>
      <w:r>
        <w:rPr>
          <w:rFonts w:asciiTheme="majorHAnsi" w:hAnsiTheme="majorHAnsi"/>
          <w:sz w:val="22"/>
          <w:szCs w:val="22"/>
        </w:rPr>
        <w:t>s</w:t>
      </w:r>
      <w:r w:rsidR="00C20B67">
        <w:rPr>
          <w:rFonts w:asciiTheme="majorHAnsi" w:hAnsiTheme="majorHAnsi"/>
          <w:sz w:val="22"/>
          <w:szCs w:val="22"/>
        </w:rPr>
        <w:t>)</w:t>
      </w:r>
      <w:r>
        <w:rPr>
          <w:rFonts w:asciiTheme="majorHAnsi" w:hAnsiTheme="majorHAnsi"/>
          <w:sz w:val="22"/>
          <w:szCs w:val="22"/>
        </w:rPr>
        <w:t xml:space="preserve"> of the primary owner(s) of your business. List the names </w:t>
      </w:r>
      <w:r w:rsidR="00C20B67">
        <w:rPr>
          <w:rFonts w:asciiTheme="majorHAnsi" w:hAnsiTheme="majorHAnsi"/>
          <w:sz w:val="22"/>
          <w:szCs w:val="22"/>
        </w:rPr>
        <w:t>of any additional owners in Section 7</w:t>
      </w:r>
      <w:r w:rsidR="002424D3">
        <w:rPr>
          <w:rFonts w:asciiTheme="majorHAnsi" w:hAnsiTheme="majorHAnsi"/>
          <w:sz w:val="22"/>
          <w:szCs w:val="22"/>
        </w:rPr>
        <w:t>(</w:t>
      </w:r>
      <w:r w:rsidR="00C20B67">
        <w:rPr>
          <w:rFonts w:asciiTheme="majorHAnsi" w:hAnsiTheme="majorHAnsi"/>
          <w:sz w:val="22"/>
          <w:szCs w:val="22"/>
        </w:rPr>
        <w:t>A</w:t>
      </w:r>
      <w:r w:rsidR="002424D3">
        <w:rPr>
          <w:rFonts w:asciiTheme="majorHAnsi" w:hAnsiTheme="majorHAnsi"/>
          <w:sz w:val="22"/>
          <w:szCs w:val="22"/>
        </w:rPr>
        <w:t>)</w:t>
      </w:r>
      <w:r>
        <w:rPr>
          <w:rFonts w:asciiTheme="majorHAnsi" w:hAnsiTheme="majorHAnsi"/>
          <w:sz w:val="22"/>
          <w:szCs w:val="22"/>
        </w:rPr>
        <w:t>.</w:t>
      </w:r>
    </w:p>
    <w:p w:rsidR="007B1904" w:rsidRDefault="007B1904" w:rsidP="00E77997">
      <w:pPr>
        <w:ind w:left="720"/>
        <w:rPr>
          <w:rFonts w:asciiTheme="majorHAnsi" w:hAnsiTheme="majorHAnsi"/>
          <w:sz w:val="22"/>
          <w:szCs w:val="22"/>
        </w:rPr>
      </w:pPr>
    </w:p>
    <w:p w:rsidR="007B1904" w:rsidRDefault="007B1904" w:rsidP="0001775A">
      <w:pPr>
        <w:ind w:left="720"/>
        <w:rPr>
          <w:rFonts w:asciiTheme="majorHAnsi" w:hAnsiTheme="majorHAnsi"/>
          <w:sz w:val="22"/>
          <w:szCs w:val="22"/>
        </w:rPr>
      </w:pPr>
      <w:r>
        <w:rPr>
          <w:rFonts w:asciiTheme="majorHAnsi" w:hAnsiTheme="majorHAnsi"/>
          <w:b/>
          <w:sz w:val="22"/>
          <w:szCs w:val="22"/>
          <w:u w:val="single"/>
        </w:rPr>
        <w:t>Primary Manager/Operator/Supervisor's Name(s)</w:t>
      </w:r>
      <w:r>
        <w:rPr>
          <w:rFonts w:asciiTheme="majorHAnsi" w:hAnsiTheme="majorHAnsi"/>
          <w:b/>
          <w:sz w:val="22"/>
          <w:szCs w:val="22"/>
        </w:rPr>
        <w:t>-</w:t>
      </w:r>
      <w:r>
        <w:rPr>
          <w:rFonts w:asciiTheme="majorHAnsi" w:hAnsiTheme="majorHAnsi"/>
          <w:sz w:val="22"/>
          <w:szCs w:val="22"/>
        </w:rPr>
        <w:t>List the names of the primary manager</w:t>
      </w:r>
      <w:r w:rsidR="00C20B67">
        <w:rPr>
          <w:rFonts w:asciiTheme="majorHAnsi" w:hAnsiTheme="majorHAnsi"/>
          <w:sz w:val="22"/>
          <w:szCs w:val="22"/>
        </w:rPr>
        <w:t>(s)</w:t>
      </w:r>
      <w:r>
        <w:rPr>
          <w:rFonts w:asciiTheme="majorHAnsi" w:hAnsiTheme="majorHAnsi"/>
          <w:sz w:val="22"/>
          <w:szCs w:val="22"/>
        </w:rPr>
        <w:t>/operator</w:t>
      </w:r>
      <w:r w:rsidR="00C20B67">
        <w:rPr>
          <w:rFonts w:asciiTheme="majorHAnsi" w:hAnsiTheme="majorHAnsi"/>
          <w:sz w:val="22"/>
          <w:szCs w:val="22"/>
        </w:rPr>
        <w:t>(s)</w:t>
      </w:r>
      <w:r>
        <w:rPr>
          <w:rFonts w:asciiTheme="majorHAnsi" w:hAnsiTheme="majorHAnsi"/>
          <w:sz w:val="22"/>
          <w:szCs w:val="22"/>
        </w:rPr>
        <w:t xml:space="preserve">/supervisor(s) </w:t>
      </w:r>
      <w:r w:rsidR="00C20B67">
        <w:rPr>
          <w:rFonts w:asciiTheme="majorHAnsi" w:hAnsiTheme="majorHAnsi"/>
          <w:sz w:val="22"/>
          <w:szCs w:val="22"/>
        </w:rPr>
        <w:t>with</w:t>
      </w:r>
      <w:r w:rsidR="0001775A" w:rsidRPr="0001775A">
        <w:rPr>
          <w:rFonts w:asciiTheme="majorHAnsi" w:hAnsiTheme="majorHAnsi"/>
          <w:sz w:val="22"/>
          <w:szCs w:val="22"/>
        </w:rPr>
        <w:t xml:space="preserve"> supervisor</w:t>
      </w:r>
      <w:r w:rsidR="0001775A">
        <w:rPr>
          <w:rFonts w:asciiTheme="majorHAnsi" w:hAnsiTheme="majorHAnsi"/>
          <w:sz w:val="22"/>
          <w:szCs w:val="22"/>
        </w:rPr>
        <w:t>y responsibility</w:t>
      </w:r>
      <w:r w:rsidR="0001775A" w:rsidRPr="0001775A">
        <w:rPr>
          <w:rFonts w:asciiTheme="majorHAnsi" w:hAnsiTheme="majorHAnsi"/>
          <w:sz w:val="22"/>
          <w:szCs w:val="22"/>
        </w:rPr>
        <w:t xml:space="preserve"> and/or </w:t>
      </w:r>
      <w:r w:rsidR="0001775A">
        <w:rPr>
          <w:rFonts w:asciiTheme="majorHAnsi" w:hAnsiTheme="majorHAnsi"/>
          <w:sz w:val="22"/>
          <w:szCs w:val="22"/>
        </w:rPr>
        <w:t xml:space="preserve">a </w:t>
      </w:r>
      <w:r w:rsidR="0001775A" w:rsidRPr="0001775A">
        <w:rPr>
          <w:rFonts w:asciiTheme="majorHAnsi" w:hAnsiTheme="majorHAnsi"/>
          <w:sz w:val="22"/>
          <w:szCs w:val="22"/>
        </w:rPr>
        <w:t xml:space="preserve">managerial role in </w:t>
      </w:r>
      <w:r w:rsidR="0001775A">
        <w:rPr>
          <w:rFonts w:asciiTheme="majorHAnsi" w:hAnsiTheme="majorHAnsi"/>
          <w:sz w:val="22"/>
          <w:szCs w:val="22"/>
        </w:rPr>
        <w:t>your business.</w:t>
      </w:r>
      <w:r w:rsidR="00C20B67">
        <w:rPr>
          <w:rFonts w:asciiTheme="majorHAnsi" w:hAnsiTheme="majorHAnsi"/>
          <w:sz w:val="22"/>
          <w:szCs w:val="22"/>
        </w:rPr>
        <w:t xml:space="preserve">  List the names of any additional persons meeting this description in Section 7</w:t>
      </w:r>
      <w:r w:rsidR="002424D3">
        <w:rPr>
          <w:rFonts w:asciiTheme="majorHAnsi" w:hAnsiTheme="majorHAnsi"/>
          <w:sz w:val="22"/>
          <w:szCs w:val="22"/>
        </w:rPr>
        <w:t>(</w:t>
      </w:r>
      <w:r w:rsidR="00C20B67">
        <w:rPr>
          <w:rFonts w:asciiTheme="majorHAnsi" w:hAnsiTheme="majorHAnsi"/>
          <w:sz w:val="22"/>
          <w:szCs w:val="22"/>
        </w:rPr>
        <w:t>B</w:t>
      </w:r>
      <w:r w:rsidR="002424D3">
        <w:rPr>
          <w:rFonts w:asciiTheme="majorHAnsi" w:hAnsiTheme="majorHAnsi"/>
          <w:sz w:val="22"/>
          <w:szCs w:val="22"/>
        </w:rPr>
        <w:t>)</w:t>
      </w:r>
      <w:r w:rsidR="00C20B67">
        <w:rPr>
          <w:rFonts w:asciiTheme="majorHAnsi" w:hAnsiTheme="majorHAnsi"/>
          <w:sz w:val="22"/>
          <w:szCs w:val="22"/>
        </w:rPr>
        <w:t>.</w:t>
      </w:r>
    </w:p>
    <w:p w:rsidR="00C20B67" w:rsidRDefault="00C20B67" w:rsidP="0001775A">
      <w:pPr>
        <w:ind w:left="720"/>
        <w:rPr>
          <w:rFonts w:asciiTheme="majorHAnsi" w:hAnsiTheme="majorHAnsi"/>
          <w:sz w:val="22"/>
          <w:szCs w:val="22"/>
        </w:rPr>
      </w:pPr>
    </w:p>
    <w:p w:rsidR="00413965" w:rsidRDefault="007B1904" w:rsidP="00E77997">
      <w:pPr>
        <w:ind w:left="720"/>
        <w:rPr>
          <w:rFonts w:asciiTheme="majorHAnsi" w:hAnsiTheme="majorHAnsi"/>
          <w:sz w:val="22"/>
          <w:szCs w:val="22"/>
        </w:rPr>
      </w:pPr>
      <w:r>
        <w:rPr>
          <w:rFonts w:asciiTheme="majorHAnsi" w:hAnsiTheme="majorHAnsi"/>
          <w:b/>
          <w:sz w:val="22"/>
          <w:szCs w:val="22"/>
          <w:u w:val="single"/>
        </w:rPr>
        <w:t>Physi</w:t>
      </w:r>
      <w:r w:rsidR="00C20B67">
        <w:rPr>
          <w:rFonts w:asciiTheme="majorHAnsi" w:hAnsiTheme="majorHAnsi"/>
          <w:b/>
          <w:sz w:val="22"/>
          <w:szCs w:val="22"/>
          <w:u w:val="single"/>
        </w:rPr>
        <w:t>c</w:t>
      </w:r>
      <w:r>
        <w:rPr>
          <w:rFonts w:asciiTheme="majorHAnsi" w:hAnsiTheme="majorHAnsi"/>
          <w:b/>
          <w:sz w:val="22"/>
          <w:szCs w:val="22"/>
          <w:u w:val="single"/>
        </w:rPr>
        <w:t xml:space="preserve">al Address of </w:t>
      </w:r>
      <w:r w:rsidR="00E77997">
        <w:rPr>
          <w:rFonts w:asciiTheme="majorHAnsi" w:hAnsiTheme="majorHAnsi"/>
          <w:b/>
          <w:sz w:val="22"/>
          <w:szCs w:val="22"/>
          <w:u w:val="single"/>
        </w:rPr>
        <w:t>Business</w:t>
      </w:r>
      <w:r w:rsidR="00E77997" w:rsidRPr="00E77997">
        <w:rPr>
          <w:rFonts w:asciiTheme="majorHAnsi" w:hAnsiTheme="majorHAnsi"/>
          <w:sz w:val="22"/>
          <w:szCs w:val="22"/>
        </w:rPr>
        <w:t xml:space="preserve">-Enter the physical address of your </w:t>
      </w:r>
      <w:r w:rsidR="0053408E">
        <w:rPr>
          <w:rFonts w:asciiTheme="majorHAnsi" w:hAnsiTheme="majorHAnsi"/>
          <w:sz w:val="22"/>
          <w:szCs w:val="22"/>
        </w:rPr>
        <w:t>b</w:t>
      </w:r>
      <w:r w:rsidR="00E77997" w:rsidRPr="00E77997">
        <w:rPr>
          <w:rFonts w:asciiTheme="majorHAnsi" w:hAnsiTheme="majorHAnsi"/>
          <w:sz w:val="22"/>
          <w:szCs w:val="22"/>
        </w:rPr>
        <w:t>usiness</w:t>
      </w:r>
      <w:r w:rsidR="003D3B18">
        <w:rPr>
          <w:rFonts w:asciiTheme="majorHAnsi" w:hAnsiTheme="majorHAnsi"/>
          <w:sz w:val="22"/>
          <w:szCs w:val="22"/>
        </w:rPr>
        <w:t>. This include</w:t>
      </w:r>
      <w:r w:rsidR="00BF71F4">
        <w:rPr>
          <w:rFonts w:asciiTheme="majorHAnsi" w:hAnsiTheme="majorHAnsi"/>
          <w:sz w:val="22"/>
          <w:szCs w:val="22"/>
        </w:rPr>
        <w:t>s</w:t>
      </w:r>
      <w:r w:rsidR="003D3B18">
        <w:rPr>
          <w:rFonts w:asciiTheme="majorHAnsi" w:hAnsiTheme="majorHAnsi"/>
          <w:sz w:val="22"/>
          <w:szCs w:val="22"/>
        </w:rPr>
        <w:t xml:space="preserve"> the city, state and </w:t>
      </w:r>
      <w:r w:rsidR="0053408E">
        <w:rPr>
          <w:rFonts w:asciiTheme="majorHAnsi" w:hAnsiTheme="majorHAnsi"/>
          <w:sz w:val="22"/>
          <w:szCs w:val="22"/>
        </w:rPr>
        <w:t>z</w:t>
      </w:r>
      <w:r w:rsidR="003D3B18">
        <w:rPr>
          <w:rFonts w:asciiTheme="majorHAnsi" w:hAnsiTheme="majorHAnsi"/>
          <w:sz w:val="22"/>
          <w:szCs w:val="22"/>
        </w:rPr>
        <w:t xml:space="preserve">ip </w:t>
      </w:r>
      <w:r w:rsidR="0053408E">
        <w:rPr>
          <w:rFonts w:asciiTheme="majorHAnsi" w:hAnsiTheme="majorHAnsi"/>
          <w:sz w:val="22"/>
          <w:szCs w:val="22"/>
        </w:rPr>
        <w:t>c</w:t>
      </w:r>
      <w:r w:rsidR="003D3B18">
        <w:rPr>
          <w:rFonts w:asciiTheme="majorHAnsi" w:hAnsiTheme="majorHAnsi"/>
          <w:sz w:val="22"/>
          <w:szCs w:val="22"/>
        </w:rPr>
        <w:t>ode.</w:t>
      </w:r>
    </w:p>
    <w:p w:rsidR="00413965" w:rsidRDefault="00413965" w:rsidP="00E77997">
      <w:pPr>
        <w:ind w:left="720"/>
        <w:rPr>
          <w:rFonts w:asciiTheme="majorHAnsi" w:hAnsiTheme="majorHAnsi"/>
          <w:sz w:val="22"/>
          <w:szCs w:val="22"/>
        </w:rPr>
      </w:pPr>
    </w:p>
    <w:p w:rsidR="00E77997" w:rsidRDefault="00413965" w:rsidP="00E77997">
      <w:pPr>
        <w:ind w:left="720"/>
        <w:rPr>
          <w:rFonts w:asciiTheme="majorHAnsi" w:hAnsiTheme="majorHAnsi"/>
          <w:sz w:val="22"/>
          <w:szCs w:val="22"/>
        </w:rPr>
      </w:pPr>
      <w:r w:rsidRPr="00413965">
        <w:rPr>
          <w:rFonts w:asciiTheme="majorHAnsi" w:hAnsiTheme="majorHAnsi"/>
          <w:b/>
          <w:sz w:val="22"/>
          <w:szCs w:val="22"/>
          <w:u w:val="single"/>
        </w:rPr>
        <w:t>Mailing Address</w:t>
      </w:r>
      <w:r w:rsidRPr="00F0738F">
        <w:rPr>
          <w:rFonts w:asciiTheme="majorHAnsi" w:hAnsiTheme="majorHAnsi"/>
          <w:b/>
          <w:sz w:val="22"/>
          <w:szCs w:val="22"/>
        </w:rPr>
        <w:t>-</w:t>
      </w:r>
      <w:r>
        <w:rPr>
          <w:rFonts w:asciiTheme="majorHAnsi" w:hAnsiTheme="majorHAnsi"/>
          <w:sz w:val="22"/>
          <w:szCs w:val="22"/>
        </w:rPr>
        <w:t xml:space="preserve">Enter the </w:t>
      </w:r>
      <w:r w:rsidR="003C549D">
        <w:rPr>
          <w:rFonts w:asciiTheme="majorHAnsi" w:hAnsiTheme="majorHAnsi"/>
          <w:sz w:val="22"/>
          <w:szCs w:val="22"/>
        </w:rPr>
        <w:t>mailing a</w:t>
      </w:r>
      <w:r>
        <w:rPr>
          <w:rFonts w:asciiTheme="majorHAnsi" w:hAnsiTheme="majorHAnsi"/>
          <w:sz w:val="22"/>
          <w:szCs w:val="22"/>
        </w:rPr>
        <w:t>ddress use</w:t>
      </w:r>
      <w:r w:rsidR="003C549D">
        <w:rPr>
          <w:rFonts w:asciiTheme="majorHAnsi" w:hAnsiTheme="majorHAnsi"/>
          <w:sz w:val="22"/>
          <w:szCs w:val="22"/>
        </w:rPr>
        <w:t>d</w:t>
      </w:r>
      <w:r>
        <w:rPr>
          <w:rFonts w:asciiTheme="majorHAnsi" w:hAnsiTheme="majorHAnsi"/>
          <w:sz w:val="22"/>
          <w:szCs w:val="22"/>
        </w:rPr>
        <w:t xml:space="preserve"> for receiving</w:t>
      </w:r>
      <w:r w:rsidR="003C549D">
        <w:rPr>
          <w:rFonts w:asciiTheme="majorHAnsi" w:hAnsiTheme="majorHAnsi"/>
          <w:sz w:val="22"/>
          <w:szCs w:val="22"/>
        </w:rPr>
        <w:t xml:space="preserve"> US Mail</w:t>
      </w:r>
      <w:r w:rsidR="00C20B67">
        <w:rPr>
          <w:rFonts w:asciiTheme="majorHAnsi" w:hAnsiTheme="majorHAnsi"/>
          <w:sz w:val="22"/>
          <w:szCs w:val="22"/>
        </w:rPr>
        <w:t xml:space="preserve"> </w:t>
      </w:r>
      <w:r w:rsidR="003C549D">
        <w:rPr>
          <w:rFonts w:asciiTheme="majorHAnsi" w:hAnsiTheme="majorHAnsi"/>
          <w:sz w:val="22"/>
          <w:szCs w:val="22"/>
        </w:rPr>
        <w:t>(</w:t>
      </w:r>
      <w:r w:rsidR="00C20B67">
        <w:rPr>
          <w:rFonts w:asciiTheme="majorHAnsi" w:hAnsiTheme="majorHAnsi"/>
          <w:sz w:val="22"/>
          <w:szCs w:val="22"/>
        </w:rPr>
        <w:t>i</w:t>
      </w:r>
      <w:r>
        <w:rPr>
          <w:rFonts w:asciiTheme="majorHAnsi" w:hAnsiTheme="majorHAnsi"/>
          <w:sz w:val="22"/>
          <w:szCs w:val="22"/>
        </w:rPr>
        <w:t>f different than physical address</w:t>
      </w:r>
      <w:r w:rsidR="003C549D">
        <w:rPr>
          <w:rFonts w:asciiTheme="majorHAnsi" w:hAnsiTheme="majorHAnsi"/>
          <w:sz w:val="22"/>
          <w:szCs w:val="22"/>
        </w:rPr>
        <w:t>)</w:t>
      </w:r>
      <w:r w:rsidR="00C20B67">
        <w:rPr>
          <w:rFonts w:asciiTheme="majorHAnsi" w:hAnsiTheme="majorHAnsi"/>
          <w:sz w:val="22"/>
          <w:szCs w:val="22"/>
        </w:rPr>
        <w:t>.</w:t>
      </w:r>
      <w:r w:rsidR="003D3B18">
        <w:rPr>
          <w:rFonts w:asciiTheme="majorHAnsi" w:hAnsiTheme="majorHAnsi"/>
          <w:sz w:val="22"/>
          <w:szCs w:val="22"/>
        </w:rPr>
        <w:t xml:space="preserve"> </w:t>
      </w:r>
    </w:p>
    <w:p w:rsidR="00A744C6" w:rsidRDefault="00A744C6" w:rsidP="00E77997">
      <w:pPr>
        <w:ind w:left="720"/>
        <w:rPr>
          <w:rFonts w:asciiTheme="majorHAnsi" w:hAnsiTheme="majorHAnsi"/>
          <w:sz w:val="22"/>
          <w:szCs w:val="22"/>
        </w:rPr>
      </w:pPr>
    </w:p>
    <w:p w:rsidR="003D3B18" w:rsidRDefault="003D3B18" w:rsidP="00E77997">
      <w:pPr>
        <w:ind w:left="720"/>
        <w:rPr>
          <w:rFonts w:asciiTheme="majorHAnsi" w:hAnsiTheme="majorHAnsi"/>
          <w:sz w:val="22"/>
          <w:szCs w:val="22"/>
        </w:rPr>
      </w:pPr>
      <w:r>
        <w:rPr>
          <w:rFonts w:asciiTheme="majorHAnsi" w:hAnsiTheme="majorHAnsi"/>
          <w:b/>
          <w:sz w:val="22"/>
          <w:szCs w:val="22"/>
          <w:u w:val="single"/>
        </w:rPr>
        <w:t>County</w:t>
      </w:r>
      <w:r w:rsidRPr="003D3B18">
        <w:rPr>
          <w:rFonts w:asciiTheme="majorHAnsi" w:hAnsiTheme="majorHAnsi"/>
          <w:sz w:val="22"/>
          <w:szCs w:val="22"/>
        </w:rPr>
        <w:t>-</w:t>
      </w:r>
      <w:r>
        <w:rPr>
          <w:rFonts w:asciiTheme="majorHAnsi" w:hAnsiTheme="majorHAnsi"/>
          <w:sz w:val="22"/>
          <w:szCs w:val="22"/>
        </w:rPr>
        <w:t>S</w:t>
      </w:r>
      <w:r w:rsidRPr="003D3B18">
        <w:rPr>
          <w:rFonts w:asciiTheme="majorHAnsi" w:hAnsiTheme="majorHAnsi"/>
          <w:sz w:val="22"/>
          <w:szCs w:val="22"/>
        </w:rPr>
        <w:t>elect the county in which your business i</w:t>
      </w:r>
      <w:r w:rsidR="0053408E">
        <w:rPr>
          <w:rFonts w:asciiTheme="majorHAnsi" w:hAnsiTheme="majorHAnsi"/>
          <w:sz w:val="22"/>
          <w:szCs w:val="22"/>
        </w:rPr>
        <w:t>s</w:t>
      </w:r>
      <w:r w:rsidRPr="003D3B18">
        <w:rPr>
          <w:rFonts w:asciiTheme="majorHAnsi" w:hAnsiTheme="majorHAnsi"/>
          <w:sz w:val="22"/>
          <w:szCs w:val="22"/>
        </w:rPr>
        <w:t xml:space="preserve"> located.</w:t>
      </w:r>
    </w:p>
    <w:p w:rsidR="00A744C6" w:rsidRDefault="00A744C6" w:rsidP="00E77997">
      <w:pPr>
        <w:ind w:left="720"/>
        <w:rPr>
          <w:rFonts w:asciiTheme="majorHAnsi" w:hAnsiTheme="majorHAnsi"/>
          <w:sz w:val="22"/>
          <w:szCs w:val="22"/>
        </w:rPr>
      </w:pPr>
    </w:p>
    <w:p w:rsidR="003D3B18" w:rsidRDefault="003D3B18" w:rsidP="00E77997">
      <w:pPr>
        <w:ind w:left="720"/>
        <w:rPr>
          <w:rFonts w:asciiTheme="majorHAnsi" w:hAnsiTheme="majorHAnsi"/>
          <w:sz w:val="22"/>
          <w:szCs w:val="22"/>
        </w:rPr>
      </w:pPr>
      <w:r>
        <w:rPr>
          <w:rFonts w:asciiTheme="majorHAnsi" w:hAnsiTheme="majorHAnsi"/>
          <w:b/>
          <w:sz w:val="22"/>
          <w:szCs w:val="22"/>
          <w:u w:val="single"/>
        </w:rPr>
        <w:t>Zone</w:t>
      </w:r>
      <w:r w:rsidRPr="003D3B18">
        <w:rPr>
          <w:rFonts w:asciiTheme="majorHAnsi" w:hAnsiTheme="majorHAnsi"/>
          <w:sz w:val="22"/>
          <w:szCs w:val="22"/>
        </w:rPr>
        <w:t>-Enter the</w:t>
      </w:r>
      <w:r>
        <w:rPr>
          <w:rFonts w:asciiTheme="majorHAnsi" w:hAnsiTheme="majorHAnsi"/>
          <w:sz w:val="22"/>
          <w:szCs w:val="22"/>
        </w:rPr>
        <w:t xml:space="preserve"> </w:t>
      </w:r>
      <w:r w:rsidR="00BF71F4">
        <w:rPr>
          <w:rFonts w:asciiTheme="majorHAnsi" w:hAnsiTheme="majorHAnsi"/>
          <w:sz w:val="22"/>
          <w:szCs w:val="22"/>
        </w:rPr>
        <w:t>z</w:t>
      </w:r>
      <w:r>
        <w:rPr>
          <w:rFonts w:asciiTheme="majorHAnsi" w:hAnsiTheme="majorHAnsi"/>
          <w:sz w:val="22"/>
          <w:szCs w:val="22"/>
        </w:rPr>
        <w:t xml:space="preserve">one </w:t>
      </w:r>
      <w:r w:rsidR="0053408E">
        <w:rPr>
          <w:rFonts w:asciiTheme="majorHAnsi" w:hAnsiTheme="majorHAnsi"/>
          <w:sz w:val="22"/>
          <w:szCs w:val="22"/>
        </w:rPr>
        <w:t xml:space="preserve">for </w:t>
      </w:r>
      <w:r>
        <w:rPr>
          <w:rFonts w:asciiTheme="majorHAnsi" w:hAnsiTheme="majorHAnsi"/>
          <w:sz w:val="22"/>
          <w:szCs w:val="22"/>
        </w:rPr>
        <w:t>which you are applying.</w:t>
      </w:r>
      <w:r w:rsidRPr="003D3B18">
        <w:rPr>
          <w:rFonts w:asciiTheme="majorHAnsi" w:hAnsiTheme="majorHAnsi"/>
          <w:sz w:val="22"/>
          <w:szCs w:val="22"/>
        </w:rPr>
        <w:t xml:space="preserve"> </w:t>
      </w:r>
      <w:r w:rsidR="0053408E">
        <w:rPr>
          <w:rFonts w:asciiTheme="majorHAnsi" w:hAnsiTheme="majorHAnsi"/>
          <w:sz w:val="22"/>
          <w:szCs w:val="22"/>
        </w:rPr>
        <w:t xml:space="preserve"> </w:t>
      </w:r>
      <w:r w:rsidRPr="003D3B18">
        <w:rPr>
          <w:rFonts w:asciiTheme="majorHAnsi" w:hAnsiTheme="majorHAnsi"/>
          <w:sz w:val="22"/>
          <w:szCs w:val="22"/>
        </w:rPr>
        <w:t>If</w:t>
      </w:r>
      <w:r>
        <w:rPr>
          <w:rFonts w:asciiTheme="majorHAnsi" w:hAnsiTheme="majorHAnsi"/>
          <w:sz w:val="22"/>
          <w:szCs w:val="22"/>
        </w:rPr>
        <w:t xml:space="preserve"> unknown, the Troop </w:t>
      </w:r>
      <w:r w:rsidR="00BF71F4">
        <w:rPr>
          <w:rFonts w:asciiTheme="majorHAnsi" w:hAnsiTheme="majorHAnsi"/>
          <w:sz w:val="22"/>
          <w:szCs w:val="22"/>
        </w:rPr>
        <w:t>o</w:t>
      </w:r>
      <w:r>
        <w:rPr>
          <w:rFonts w:asciiTheme="majorHAnsi" w:hAnsiTheme="majorHAnsi"/>
          <w:sz w:val="22"/>
          <w:szCs w:val="22"/>
        </w:rPr>
        <w:t>ffice will e</w:t>
      </w:r>
      <w:r w:rsidRPr="003D3B18">
        <w:rPr>
          <w:rFonts w:asciiTheme="majorHAnsi" w:hAnsiTheme="majorHAnsi"/>
          <w:sz w:val="22"/>
          <w:szCs w:val="22"/>
        </w:rPr>
        <w:t xml:space="preserve">nter </w:t>
      </w:r>
      <w:r w:rsidR="00A774A7">
        <w:rPr>
          <w:rFonts w:asciiTheme="majorHAnsi" w:hAnsiTheme="majorHAnsi"/>
          <w:sz w:val="22"/>
          <w:szCs w:val="22"/>
        </w:rPr>
        <w:t xml:space="preserve">the </w:t>
      </w:r>
      <w:r w:rsidRPr="003D3B18">
        <w:rPr>
          <w:rFonts w:asciiTheme="majorHAnsi" w:hAnsiTheme="majorHAnsi"/>
          <w:sz w:val="22"/>
          <w:szCs w:val="22"/>
        </w:rPr>
        <w:t xml:space="preserve">proper </w:t>
      </w:r>
      <w:r w:rsidR="00BF71F4">
        <w:rPr>
          <w:rFonts w:asciiTheme="majorHAnsi" w:hAnsiTheme="majorHAnsi"/>
          <w:sz w:val="22"/>
          <w:szCs w:val="22"/>
        </w:rPr>
        <w:t>z</w:t>
      </w:r>
      <w:r w:rsidRPr="003D3B18">
        <w:rPr>
          <w:rFonts w:asciiTheme="majorHAnsi" w:hAnsiTheme="majorHAnsi"/>
          <w:sz w:val="22"/>
          <w:szCs w:val="22"/>
        </w:rPr>
        <w:t>one.</w:t>
      </w:r>
    </w:p>
    <w:p w:rsidR="00BF71F4" w:rsidRDefault="00BF71F4" w:rsidP="00E77997">
      <w:pPr>
        <w:ind w:left="720"/>
        <w:rPr>
          <w:rFonts w:asciiTheme="majorHAnsi" w:hAnsiTheme="majorHAnsi"/>
          <w:b/>
          <w:sz w:val="22"/>
          <w:szCs w:val="22"/>
          <w:u w:val="single"/>
        </w:rPr>
      </w:pPr>
    </w:p>
    <w:p w:rsidR="003D3B18" w:rsidRDefault="003D3B18" w:rsidP="00E77997">
      <w:pPr>
        <w:ind w:left="720"/>
        <w:rPr>
          <w:rFonts w:asciiTheme="majorHAnsi" w:hAnsiTheme="majorHAnsi"/>
          <w:sz w:val="22"/>
          <w:szCs w:val="22"/>
        </w:rPr>
      </w:pPr>
      <w:r>
        <w:rPr>
          <w:rFonts w:asciiTheme="majorHAnsi" w:hAnsiTheme="majorHAnsi"/>
          <w:b/>
          <w:sz w:val="22"/>
          <w:szCs w:val="22"/>
          <w:u w:val="single"/>
        </w:rPr>
        <w:t>Troop #</w:t>
      </w:r>
      <w:r w:rsidRPr="003D3B18">
        <w:rPr>
          <w:rFonts w:asciiTheme="majorHAnsi" w:hAnsiTheme="majorHAnsi"/>
          <w:sz w:val="22"/>
          <w:szCs w:val="22"/>
        </w:rPr>
        <w:t>-</w:t>
      </w:r>
      <w:r>
        <w:rPr>
          <w:rFonts w:asciiTheme="majorHAnsi" w:hAnsiTheme="majorHAnsi"/>
          <w:sz w:val="22"/>
          <w:szCs w:val="22"/>
        </w:rPr>
        <w:t xml:space="preserve">Enter the SCHP Troop </w:t>
      </w:r>
      <w:r w:rsidR="00BF71F4" w:rsidRPr="00DA3D9D">
        <w:rPr>
          <w:rFonts w:asciiTheme="majorHAnsi" w:hAnsiTheme="majorHAnsi"/>
          <w:sz w:val="22"/>
          <w:szCs w:val="22"/>
        </w:rPr>
        <w:t>n</w:t>
      </w:r>
      <w:r w:rsidRPr="00DA3D9D">
        <w:rPr>
          <w:rFonts w:asciiTheme="majorHAnsi" w:hAnsiTheme="majorHAnsi"/>
          <w:sz w:val="22"/>
          <w:szCs w:val="22"/>
        </w:rPr>
        <w:t>umber</w:t>
      </w:r>
      <w:r>
        <w:rPr>
          <w:rFonts w:asciiTheme="majorHAnsi" w:hAnsiTheme="majorHAnsi"/>
          <w:sz w:val="22"/>
          <w:szCs w:val="22"/>
        </w:rPr>
        <w:t xml:space="preserve"> in which your business is located.</w:t>
      </w:r>
      <w:r w:rsidR="00BF71F4">
        <w:rPr>
          <w:rFonts w:asciiTheme="majorHAnsi" w:hAnsiTheme="majorHAnsi"/>
          <w:sz w:val="22"/>
          <w:szCs w:val="22"/>
        </w:rPr>
        <w:t xml:space="preserve">  </w:t>
      </w:r>
    </w:p>
    <w:p w:rsidR="00A744C6" w:rsidRDefault="00A744C6" w:rsidP="00E77997">
      <w:pPr>
        <w:ind w:left="720"/>
        <w:rPr>
          <w:rFonts w:asciiTheme="majorHAnsi" w:hAnsiTheme="majorHAnsi"/>
          <w:sz w:val="22"/>
          <w:szCs w:val="22"/>
        </w:rPr>
      </w:pPr>
    </w:p>
    <w:p w:rsidR="003D3B18" w:rsidRDefault="003D3B18" w:rsidP="003D3B18">
      <w:pPr>
        <w:ind w:left="720"/>
        <w:rPr>
          <w:rFonts w:asciiTheme="majorHAnsi" w:hAnsiTheme="majorHAnsi"/>
          <w:sz w:val="22"/>
          <w:szCs w:val="22"/>
        </w:rPr>
      </w:pPr>
      <w:r>
        <w:rPr>
          <w:rFonts w:asciiTheme="majorHAnsi" w:hAnsiTheme="majorHAnsi"/>
          <w:b/>
          <w:sz w:val="22"/>
          <w:szCs w:val="22"/>
          <w:u w:val="single"/>
        </w:rPr>
        <w:t>E</w:t>
      </w:r>
      <w:r w:rsidR="00A774A7">
        <w:rPr>
          <w:rFonts w:asciiTheme="majorHAnsi" w:hAnsiTheme="majorHAnsi"/>
          <w:b/>
          <w:sz w:val="22"/>
          <w:szCs w:val="22"/>
          <w:u w:val="single"/>
        </w:rPr>
        <w:t>-</w:t>
      </w:r>
      <w:r>
        <w:rPr>
          <w:rFonts w:asciiTheme="majorHAnsi" w:hAnsiTheme="majorHAnsi"/>
          <w:b/>
          <w:sz w:val="22"/>
          <w:szCs w:val="22"/>
          <w:u w:val="single"/>
        </w:rPr>
        <w:t>mail Address</w:t>
      </w:r>
      <w:r w:rsidRPr="003D3B18">
        <w:rPr>
          <w:rFonts w:asciiTheme="majorHAnsi" w:hAnsiTheme="majorHAnsi"/>
          <w:sz w:val="22"/>
          <w:szCs w:val="22"/>
        </w:rPr>
        <w:t>-</w:t>
      </w:r>
      <w:r>
        <w:rPr>
          <w:rFonts w:asciiTheme="majorHAnsi" w:hAnsiTheme="majorHAnsi"/>
          <w:sz w:val="22"/>
          <w:szCs w:val="22"/>
        </w:rPr>
        <w:t xml:space="preserve">Enter </w:t>
      </w:r>
      <w:r w:rsidR="00BF71F4">
        <w:rPr>
          <w:rFonts w:asciiTheme="majorHAnsi" w:hAnsiTheme="majorHAnsi"/>
          <w:sz w:val="22"/>
          <w:szCs w:val="22"/>
        </w:rPr>
        <w:t xml:space="preserve">an </w:t>
      </w:r>
      <w:r>
        <w:rPr>
          <w:rFonts w:asciiTheme="majorHAnsi" w:hAnsiTheme="majorHAnsi"/>
          <w:sz w:val="22"/>
          <w:szCs w:val="22"/>
        </w:rPr>
        <w:t>e</w:t>
      </w:r>
      <w:r w:rsidR="00BF71F4">
        <w:rPr>
          <w:rFonts w:asciiTheme="majorHAnsi" w:hAnsiTheme="majorHAnsi"/>
          <w:sz w:val="22"/>
          <w:szCs w:val="22"/>
        </w:rPr>
        <w:t>-</w:t>
      </w:r>
      <w:r>
        <w:rPr>
          <w:rFonts w:asciiTheme="majorHAnsi" w:hAnsiTheme="majorHAnsi"/>
          <w:sz w:val="22"/>
          <w:szCs w:val="22"/>
        </w:rPr>
        <w:t xml:space="preserve">mail address </w:t>
      </w:r>
      <w:r w:rsidR="00C20B67">
        <w:rPr>
          <w:rFonts w:asciiTheme="majorHAnsi" w:hAnsiTheme="majorHAnsi"/>
          <w:sz w:val="22"/>
          <w:szCs w:val="22"/>
        </w:rPr>
        <w:t>used by</w:t>
      </w:r>
      <w:r>
        <w:rPr>
          <w:rFonts w:asciiTheme="majorHAnsi" w:hAnsiTheme="majorHAnsi"/>
          <w:sz w:val="22"/>
          <w:szCs w:val="22"/>
        </w:rPr>
        <w:t xml:space="preserve"> </w:t>
      </w:r>
      <w:r w:rsidR="00BF71F4">
        <w:rPr>
          <w:rFonts w:asciiTheme="majorHAnsi" w:hAnsiTheme="majorHAnsi"/>
          <w:sz w:val="22"/>
          <w:szCs w:val="22"/>
        </w:rPr>
        <w:t>your</w:t>
      </w:r>
      <w:r>
        <w:rPr>
          <w:rFonts w:asciiTheme="majorHAnsi" w:hAnsiTheme="majorHAnsi"/>
          <w:sz w:val="22"/>
          <w:szCs w:val="22"/>
        </w:rPr>
        <w:t xml:space="preserve"> business.</w:t>
      </w:r>
      <w:r w:rsidR="00A774A7">
        <w:rPr>
          <w:rFonts w:asciiTheme="majorHAnsi" w:hAnsiTheme="majorHAnsi"/>
          <w:sz w:val="22"/>
          <w:szCs w:val="22"/>
        </w:rPr>
        <w:t xml:space="preserve"> </w:t>
      </w:r>
    </w:p>
    <w:p w:rsidR="00BF71F4" w:rsidRDefault="00BF71F4" w:rsidP="003D3B18">
      <w:pPr>
        <w:ind w:left="720"/>
        <w:rPr>
          <w:rFonts w:asciiTheme="majorHAnsi" w:hAnsiTheme="majorHAnsi"/>
          <w:b/>
          <w:sz w:val="22"/>
          <w:szCs w:val="22"/>
          <w:u w:val="single"/>
        </w:rPr>
      </w:pPr>
    </w:p>
    <w:p w:rsidR="003D3B18" w:rsidRDefault="003D3B18" w:rsidP="003D3B18">
      <w:pPr>
        <w:ind w:left="720"/>
        <w:rPr>
          <w:rFonts w:asciiTheme="majorHAnsi" w:hAnsiTheme="majorHAnsi"/>
          <w:sz w:val="22"/>
          <w:szCs w:val="22"/>
        </w:rPr>
      </w:pPr>
      <w:r>
        <w:rPr>
          <w:rFonts w:asciiTheme="majorHAnsi" w:hAnsiTheme="majorHAnsi"/>
          <w:b/>
          <w:sz w:val="22"/>
          <w:szCs w:val="22"/>
          <w:u w:val="single"/>
        </w:rPr>
        <w:t>Fax Number</w:t>
      </w:r>
      <w:r w:rsidRPr="003D3B18">
        <w:rPr>
          <w:rFonts w:asciiTheme="majorHAnsi" w:hAnsiTheme="majorHAnsi"/>
          <w:sz w:val="22"/>
          <w:szCs w:val="22"/>
        </w:rPr>
        <w:t>-</w:t>
      </w:r>
      <w:r>
        <w:rPr>
          <w:rFonts w:asciiTheme="majorHAnsi" w:hAnsiTheme="majorHAnsi"/>
          <w:sz w:val="22"/>
          <w:szCs w:val="22"/>
        </w:rPr>
        <w:t>Enter your compan</w:t>
      </w:r>
      <w:r w:rsidR="00BF71F4">
        <w:rPr>
          <w:rFonts w:asciiTheme="majorHAnsi" w:hAnsiTheme="majorHAnsi"/>
          <w:sz w:val="22"/>
          <w:szCs w:val="22"/>
        </w:rPr>
        <w:t xml:space="preserve">y’s </w:t>
      </w:r>
      <w:r>
        <w:rPr>
          <w:rFonts w:asciiTheme="majorHAnsi" w:hAnsiTheme="majorHAnsi"/>
          <w:sz w:val="22"/>
          <w:szCs w:val="22"/>
        </w:rPr>
        <w:t>fax number.</w:t>
      </w:r>
      <w:r w:rsidR="00BF71F4">
        <w:rPr>
          <w:rFonts w:asciiTheme="majorHAnsi" w:hAnsiTheme="majorHAnsi"/>
          <w:sz w:val="22"/>
          <w:szCs w:val="22"/>
        </w:rPr>
        <w:t xml:space="preserve">  </w:t>
      </w:r>
    </w:p>
    <w:p w:rsidR="00A744C6" w:rsidRDefault="00A744C6" w:rsidP="003D3B18">
      <w:pPr>
        <w:ind w:left="720"/>
        <w:rPr>
          <w:rFonts w:asciiTheme="majorHAnsi" w:hAnsiTheme="majorHAnsi"/>
          <w:sz w:val="22"/>
          <w:szCs w:val="22"/>
        </w:rPr>
      </w:pPr>
    </w:p>
    <w:p w:rsidR="003D3B18" w:rsidRDefault="003D3B18" w:rsidP="003D3B18">
      <w:pPr>
        <w:ind w:left="720"/>
        <w:rPr>
          <w:rFonts w:asciiTheme="majorHAnsi" w:hAnsiTheme="majorHAnsi"/>
          <w:sz w:val="22"/>
          <w:szCs w:val="22"/>
        </w:rPr>
      </w:pPr>
      <w:r>
        <w:rPr>
          <w:rFonts w:asciiTheme="majorHAnsi" w:hAnsiTheme="majorHAnsi"/>
          <w:b/>
          <w:sz w:val="22"/>
          <w:szCs w:val="22"/>
          <w:u w:val="single"/>
        </w:rPr>
        <w:t>Wrecker Class</w:t>
      </w:r>
      <w:r w:rsidRPr="003D3B18">
        <w:rPr>
          <w:rFonts w:asciiTheme="majorHAnsi" w:hAnsiTheme="majorHAnsi"/>
          <w:sz w:val="22"/>
          <w:szCs w:val="22"/>
        </w:rPr>
        <w:t>-</w:t>
      </w:r>
      <w:r>
        <w:rPr>
          <w:rFonts w:asciiTheme="majorHAnsi" w:hAnsiTheme="majorHAnsi"/>
          <w:sz w:val="22"/>
          <w:szCs w:val="22"/>
        </w:rPr>
        <w:t xml:space="preserve">Select </w:t>
      </w:r>
      <w:r w:rsidR="00A774A7">
        <w:rPr>
          <w:rFonts w:asciiTheme="majorHAnsi" w:hAnsiTheme="majorHAnsi"/>
          <w:sz w:val="22"/>
          <w:szCs w:val="22"/>
        </w:rPr>
        <w:t xml:space="preserve">the </w:t>
      </w:r>
      <w:r>
        <w:rPr>
          <w:rFonts w:asciiTheme="majorHAnsi" w:hAnsiTheme="majorHAnsi"/>
          <w:sz w:val="22"/>
          <w:szCs w:val="22"/>
        </w:rPr>
        <w:t>wrecker class</w:t>
      </w:r>
      <w:r w:rsidR="00BF71F4">
        <w:rPr>
          <w:rFonts w:asciiTheme="majorHAnsi" w:hAnsiTheme="majorHAnsi"/>
          <w:sz w:val="22"/>
          <w:szCs w:val="22"/>
        </w:rPr>
        <w:t>(es)</w:t>
      </w:r>
      <w:r w:rsidR="00A774A7">
        <w:rPr>
          <w:rFonts w:asciiTheme="majorHAnsi" w:hAnsiTheme="majorHAnsi"/>
          <w:sz w:val="22"/>
          <w:szCs w:val="22"/>
        </w:rPr>
        <w:t xml:space="preserve"> for which</w:t>
      </w:r>
      <w:r>
        <w:rPr>
          <w:rFonts w:asciiTheme="majorHAnsi" w:hAnsiTheme="majorHAnsi"/>
          <w:sz w:val="22"/>
          <w:szCs w:val="22"/>
        </w:rPr>
        <w:t xml:space="preserve"> you are applying. </w:t>
      </w:r>
      <w:r w:rsidR="00BF71F4">
        <w:rPr>
          <w:rFonts w:asciiTheme="majorHAnsi" w:hAnsiTheme="majorHAnsi"/>
          <w:sz w:val="22"/>
          <w:szCs w:val="22"/>
        </w:rPr>
        <w:t xml:space="preserve"> </w:t>
      </w:r>
      <w:r>
        <w:rPr>
          <w:rFonts w:asciiTheme="majorHAnsi" w:hAnsiTheme="majorHAnsi"/>
          <w:sz w:val="22"/>
          <w:szCs w:val="22"/>
        </w:rPr>
        <w:t xml:space="preserve">Select all that apply. </w:t>
      </w:r>
    </w:p>
    <w:p w:rsidR="00A744C6" w:rsidRDefault="00A744C6" w:rsidP="003D3B18">
      <w:pPr>
        <w:ind w:left="720"/>
        <w:rPr>
          <w:rFonts w:asciiTheme="majorHAnsi" w:hAnsiTheme="majorHAnsi"/>
          <w:sz w:val="22"/>
          <w:szCs w:val="22"/>
        </w:rPr>
      </w:pPr>
    </w:p>
    <w:p w:rsidR="00A744C6" w:rsidRDefault="00A744C6" w:rsidP="003D3B18">
      <w:pPr>
        <w:ind w:left="720"/>
        <w:rPr>
          <w:rFonts w:asciiTheme="majorHAnsi" w:hAnsiTheme="majorHAnsi"/>
          <w:sz w:val="22"/>
          <w:szCs w:val="22"/>
        </w:rPr>
      </w:pPr>
      <w:r>
        <w:rPr>
          <w:rFonts w:asciiTheme="majorHAnsi" w:hAnsiTheme="majorHAnsi"/>
          <w:b/>
          <w:sz w:val="22"/>
          <w:szCs w:val="22"/>
          <w:u w:val="single"/>
        </w:rPr>
        <w:t>Total Number of Wreckers</w:t>
      </w:r>
      <w:r w:rsidRPr="00A744C6">
        <w:rPr>
          <w:rFonts w:asciiTheme="majorHAnsi" w:hAnsiTheme="majorHAnsi"/>
          <w:sz w:val="22"/>
          <w:szCs w:val="22"/>
        </w:rPr>
        <w:t>-</w:t>
      </w:r>
      <w:r>
        <w:rPr>
          <w:rFonts w:asciiTheme="majorHAnsi" w:hAnsiTheme="majorHAnsi"/>
          <w:sz w:val="22"/>
          <w:szCs w:val="22"/>
        </w:rPr>
        <w:t>Enter the total number of wreckers that will be utilized for this business.</w:t>
      </w:r>
    </w:p>
    <w:p w:rsidR="00A744C6" w:rsidRDefault="00A744C6" w:rsidP="003D3B18">
      <w:pPr>
        <w:ind w:left="720"/>
        <w:rPr>
          <w:rFonts w:asciiTheme="majorHAnsi" w:hAnsiTheme="majorHAnsi"/>
          <w:sz w:val="22"/>
          <w:szCs w:val="22"/>
        </w:rPr>
      </w:pPr>
    </w:p>
    <w:p w:rsidR="00A23C31" w:rsidRPr="001F2DAE" w:rsidRDefault="00A744C6" w:rsidP="00413965">
      <w:pPr>
        <w:ind w:left="720"/>
        <w:rPr>
          <w:rFonts w:asciiTheme="majorHAnsi" w:hAnsiTheme="majorHAnsi"/>
          <w:sz w:val="22"/>
          <w:szCs w:val="22"/>
        </w:rPr>
      </w:pPr>
      <w:r>
        <w:rPr>
          <w:rFonts w:asciiTheme="majorHAnsi" w:hAnsiTheme="majorHAnsi"/>
          <w:b/>
          <w:sz w:val="22"/>
          <w:szCs w:val="22"/>
          <w:u w:val="single"/>
        </w:rPr>
        <w:t>Credit Cards Accepted</w:t>
      </w:r>
      <w:r w:rsidRPr="00A744C6">
        <w:rPr>
          <w:rFonts w:asciiTheme="majorHAnsi" w:hAnsiTheme="majorHAnsi"/>
          <w:sz w:val="22"/>
          <w:szCs w:val="22"/>
        </w:rPr>
        <w:t>-</w:t>
      </w:r>
      <w:r>
        <w:rPr>
          <w:rFonts w:asciiTheme="majorHAnsi" w:hAnsiTheme="majorHAnsi"/>
          <w:sz w:val="22"/>
          <w:szCs w:val="22"/>
        </w:rPr>
        <w:t xml:space="preserve"> Check </w:t>
      </w:r>
      <w:r w:rsidR="00C20B67">
        <w:rPr>
          <w:rFonts w:asciiTheme="majorHAnsi" w:hAnsiTheme="majorHAnsi"/>
          <w:sz w:val="22"/>
          <w:szCs w:val="22"/>
        </w:rPr>
        <w:t>"</w:t>
      </w:r>
      <w:r w:rsidR="00BF71F4">
        <w:rPr>
          <w:rFonts w:asciiTheme="majorHAnsi" w:hAnsiTheme="majorHAnsi"/>
          <w:sz w:val="22"/>
          <w:szCs w:val="22"/>
        </w:rPr>
        <w:t>yes</w:t>
      </w:r>
      <w:r w:rsidR="00C20B67">
        <w:rPr>
          <w:rFonts w:asciiTheme="majorHAnsi" w:hAnsiTheme="majorHAnsi"/>
          <w:sz w:val="22"/>
          <w:szCs w:val="22"/>
        </w:rPr>
        <w:t>"</w:t>
      </w:r>
      <w:r w:rsidR="00BF71F4">
        <w:rPr>
          <w:rFonts w:asciiTheme="majorHAnsi" w:hAnsiTheme="majorHAnsi"/>
          <w:sz w:val="22"/>
          <w:szCs w:val="22"/>
        </w:rPr>
        <w:t xml:space="preserve"> or </w:t>
      </w:r>
      <w:r w:rsidR="00C20B67">
        <w:rPr>
          <w:rFonts w:asciiTheme="majorHAnsi" w:hAnsiTheme="majorHAnsi"/>
          <w:sz w:val="22"/>
          <w:szCs w:val="22"/>
        </w:rPr>
        <w:t>"</w:t>
      </w:r>
      <w:r w:rsidR="00BF71F4">
        <w:rPr>
          <w:rFonts w:asciiTheme="majorHAnsi" w:hAnsiTheme="majorHAnsi"/>
          <w:sz w:val="22"/>
          <w:szCs w:val="22"/>
        </w:rPr>
        <w:t>no</w:t>
      </w:r>
      <w:r w:rsidR="00C20B67">
        <w:rPr>
          <w:rFonts w:asciiTheme="majorHAnsi" w:hAnsiTheme="majorHAnsi"/>
          <w:sz w:val="22"/>
          <w:szCs w:val="22"/>
        </w:rPr>
        <w:t>"</w:t>
      </w:r>
      <w:r w:rsidR="00BF71F4">
        <w:rPr>
          <w:rFonts w:asciiTheme="majorHAnsi" w:hAnsiTheme="majorHAnsi"/>
          <w:sz w:val="22"/>
          <w:szCs w:val="22"/>
        </w:rPr>
        <w:t xml:space="preserve"> to indicate whether </w:t>
      </w:r>
      <w:r>
        <w:rPr>
          <w:rFonts w:asciiTheme="majorHAnsi" w:hAnsiTheme="majorHAnsi"/>
          <w:sz w:val="22"/>
          <w:szCs w:val="22"/>
        </w:rPr>
        <w:t>your business accepts credit cards as payment for services.</w:t>
      </w:r>
    </w:p>
    <w:p w:rsidR="00BF71F4" w:rsidRDefault="00BF71F4" w:rsidP="00A744C6">
      <w:pPr>
        <w:rPr>
          <w:rFonts w:asciiTheme="majorHAnsi" w:hAnsiTheme="majorHAnsi"/>
          <w:b/>
          <w:i/>
          <w:sz w:val="22"/>
          <w:szCs w:val="22"/>
        </w:rPr>
      </w:pPr>
    </w:p>
    <w:p w:rsidR="00A744C6" w:rsidRPr="00C546DF" w:rsidRDefault="00A744C6" w:rsidP="00A744C6">
      <w:pPr>
        <w:rPr>
          <w:rFonts w:asciiTheme="majorHAnsi" w:hAnsiTheme="majorHAnsi"/>
          <w:b/>
          <w:i/>
          <w:sz w:val="22"/>
          <w:szCs w:val="22"/>
        </w:rPr>
      </w:pPr>
      <w:r w:rsidRPr="00C546DF">
        <w:rPr>
          <w:rFonts w:asciiTheme="majorHAnsi" w:hAnsiTheme="majorHAnsi"/>
          <w:b/>
          <w:i/>
          <w:sz w:val="22"/>
          <w:szCs w:val="22"/>
        </w:rPr>
        <w:t xml:space="preserve">Section 2: </w:t>
      </w:r>
      <w:r w:rsidR="00472DFD">
        <w:rPr>
          <w:rFonts w:asciiTheme="majorHAnsi" w:hAnsiTheme="majorHAnsi"/>
          <w:b/>
          <w:i/>
          <w:sz w:val="22"/>
          <w:szCs w:val="22"/>
        </w:rPr>
        <w:t xml:space="preserve"> </w:t>
      </w:r>
      <w:r w:rsidRPr="00C546DF">
        <w:rPr>
          <w:rFonts w:asciiTheme="majorHAnsi" w:hAnsiTheme="majorHAnsi"/>
          <w:b/>
          <w:i/>
          <w:sz w:val="22"/>
          <w:szCs w:val="22"/>
        </w:rPr>
        <w:t>Driver Information</w:t>
      </w:r>
    </w:p>
    <w:p w:rsidR="00A744C6" w:rsidRDefault="00A744C6" w:rsidP="00A744C6">
      <w:pPr>
        <w:rPr>
          <w:rFonts w:asciiTheme="majorHAnsi" w:hAnsiTheme="majorHAnsi"/>
          <w:sz w:val="22"/>
          <w:szCs w:val="22"/>
        </w:rPr>
      </w:pPr>
    </w:p>
    <w:p w:rsidR="00A744C6" w:rsidRDefault="00A744C6" w:rsidP="00A744C6">
      <w:pPr>
        <w:ind w:left="720"/>
        <w:rPr>
          <w:rFonts w:asciiTheme="majorHAnsi" w:hAnsiTheme="majorHAnsi"/>
          <w:sz w:val="22"/>
          <w:szCs w:val="22"/>
        </w:rPr>
      </w:pPr>
      <w:r w:rsidRPr="00C546DF">
        <w:rPr>
          <w:rFonts w:asciiTheme="majorHAnsi" w:hAnsiTheme="majorHAnsi"/>
          <w:b/>
          <w:sz w:val="22"/>
          <w:szCs w:val="22"/>
          <w:u w:val="single"/>
        </w:rPr>
        <w:t>Number of Drivers</w:t>
      </w:r>
      <w:r>
        <w:rPr>
          <w:rFonts w:asciiTheme="majorHAnsi" w:hAnsiTheme="majorHAnsi"/>
          <w:sz w:val="22"/>
          <w:szCs w:val="22"/>
        </w:rPr>
        <w:t>- Enter the total num</w:t>
      </w:r>
      <w:r w:rsidR="00C20B67">
        <w:rPr>
          <w:rFonts w:asciiTheme="majorHAnsi" w:hAnsiTheme="majorHAnsi"/>
          <w:sz w:val="22"/>
          <w:szCs w:val="22"/>
        </w:rPr>
        <w:t>ber of drivers for your business</w:t>
      </w:r>
      <w:r w:rsidR="00BF71F4">
        <w:rPr>
          <w:rFonts w:asciiTheme="majorHAnsi" w:hAnsiTheme="majorHAnsi"/>
          <w:sz w:val="22"/>
          <w:szCs w:val="22"/>
        </w:rPr>
        <w:t xml:space="preserve">, including </w:t>
      </w:r>
      <w:r>
        <w:rPr>
          <w:rFonts w:asciiTheme="majorHAnsi" w:hAnsiTheme="majorHAnsi"/>
          <w:sz w:val="22"/>
          <w:szCs w:val="22"/>
        </w:rPr>
        <w:t>any person who</w:t>
      </w:r>
      <w:r w:rsidR="008113F1">
        <w:rPr>
          <w:rFonts w:asciiTheme="majorHAnsi" w:hAnsiTheme="majorHAnsi"/>
          <w:sz w:val="22"/>
          <w:szCs w:val="22"/>
        </w:rPr>
        <w:t xml:space="preserve"> is not normally a driver but who may </w:t>
      </w:r>
      <w:r w:rsidR="00E12BBF">
        <w:rPr>
          <w:rFonts w:asciiTheme="majorHAnsi" w:hAnsiTheme="majorHAnsi"/>
          <w:sz w:val="22"/>
          <w:szCs w:val="22"/>
        </w:rPr>
        <w:t xml:space="preserve">occasionally </w:t>
      </w:r>
      <w:r w:rsidR="008113F1">
        <w:rPr>
          <w:rFonts w:asciiTheme="majorHAnsi" w:hAnsiTheme="majorHAnsi"/>
          <w:sz w:val="22"/>
          <w:szCs w:val="22"/>
        </w:rPr>
        <w:t xml:space="preserve">drive or operate wreckers in response to a rotation call. </w:t>
      </w:r>
    </w:p>
    <w:p w:rsidR="00A744C6" w:rsidRDefault="00A744C6" w:rsidP="00A744C6">
      <w:pPr>
        <w:ind w:left="720"/>
        <w:rPr>
          <w:rFonts w:asciiTheme="majorHAnsi" w:hAnsiTheme="majorHAnsi"/>
          <w:sz w:val="22"/>
          <w:szCs w:val="22"/>
        </w:rPr>
      </w:pPr>
    </w:p>
    <w:p w:rsidR="00A744C6" w:rsidRDefault="00A744C6" w:rsidP="00A744C6">
      <w:pPr>
        <w:ind w:left="720"/>
        <w:rPr>
          <w:rFonts w:asciiTheme="majorHAnsi" w:hAnsiTheme="majorHAnsi"/>
          <w:sz w:val="22"/>
          <w:szCs w:val="22"/>
        </w:rPr>
      </w:pPr>
      <w:r w:rsidRPr="00C546DF">
        <w:rPr>
          <w:rFonts w:asciiTheme="majorHAnsi" w:hAnsiTheme="majorHAnsi"/>
          <w:b/>
          <w:sz w:val="22"/>
          <w:szCs w:val="22"/>
          <w:u w:val="single"/>
        </w:rPr>
        <w:t>Driver</w:t>
      </w:r>
      <w:r w:rsidR="00E12BBF">
        <w:rPr>
          <w:rFonts w:asciiTheme="majorHAnsi" w:hAnsiTheme="majorHAnsi"/>
          <w:b/>
          <w:sz w:val="22"/>
          <w:szCs w:val="22"/>
          <w:u w:val="single"/>
        </w:rPr>
        <w:t>’</w:t>
      </w:r>
      <w:r w:rsidRPr="00C546DF">
        <w:rPr>
          <w:rFonts w:asciiTheme="majorHAnsi" w:hAnsiTheme="majorHAnsi"/>
          <w:b/>
          <w:sz w:val="22"/>
          <w:szCs w:val="22"/>
          <w:u w:val="single"/>
        </w:rPr>
        <w:t>s Name</w:t>
      </w:r>
      <w:r>
        <w:rPr>
          <w:rFonts w:asciiTheme="majorHAnsi" w:hAnsiTheme="majorHAnsi"/>
          <w:sz w:val="22"/>
          <w:szCs w:val="22"/>
        </w:rPr>
        <w:t>- List each driver</w:t>
      </w:r>
      <w:r w:rsidR="008113F1">
        <w:rPr>
          <w:rFonts w:asciiTheme="majorHAnsi" w:hAnsiTheme="majorHAnsi"/>
          <w:sz w:val="22"/>
          <w:szCs w:val="22"/>
        </w:rPr>
        <w:t>’</w:t>
      </w:r>
      <w:r>
        <w:rPr>
          <w:rFonts w:asciiTheme="majorHAnsi" w:hAnsiTheme="majorHAnsi"/>
          <w:sz w:val="22"/>
          <w:szCs w:val="22"/>
        </w:rPr>
        <w:t xml:space="preserve">s </w:t>
      </w:r>
      <w:r w:rsidR="00E12BBF">
        <w:rPr>
          <w:rFonts w:asciiTheme="majorHAnsi" w:hAnsiTheme="majorHAnsi"/>
          <w:sz w:val="22"/>
          <w:szCs w:val="22"/>
        </w:rPr>
        <w:t xml:space="preserve">full </w:t>
      </w:r>
      <w:r>
        <w:rPr>
          <w:rFonts w:asciiTheme="majorHAnsi" w:hAnsiTheme="majorHAnsi"/>
          <w:sz w:val="22"/>
          <w:szCs w:val="22"/>
        </w:rPr>
        <w:t>legal name as it appears o</w:t>
      </w:r>
      <w:r w:rsidR="008113F1">
        <w:rPr>
          <w:rFonts w:asciiTheme="majorHAnsi" w:hAnsiTheme="majorHAnsi"/>
          <w:sz w:val="22"/>
          <w:szCs w:val="22"/>
        </w:rPr>
        <w:t>n</w:t>
      </w:r>
      <w:r>
        <w:rPr>
          <w:rFonts w:asciiTheme="majorHAnsi" w:hAnsiTheme="majorHAnsi"/>
          <w:sz w:val="22"/>
          <w:szCs w:val="22"/>
        </w:rPr>
        <w:t xml:space="preserve"> </w:t>
      </w:r>
      <w:r w:rsidR="00535E86">
        <w:rPr>
          <w:rFonts w:asciiTheme="majorHAnsi" w:hAnsiTheme="majorHAnsi"/>
          <w:sz w:val="22"/>
          <w:szCs w:val="22"/>
        </w:rPr>
        <w:t>his</w:t>
      </w:r>
      <w:r w:rsidR="00F0738F">
        <w:rPr>
          <w:rFonts w:asciiTheme="majorHAnsi" w:hAnsiTheme="majorHAnsi"/>
          <w:sz w:val="22"/>
          <w:szCs w:val="22"/>
        </w:rPr>
        <w:t>/her</w:t>
      </w:r>
      <w:r w:rsidR="00535E86">
        <w:rPr>
          <w:rFonts w:asciiTheme="majorHAnsi" w:hAnsiTheme="majorHAnsi"/>
          <w:sz w:val="22"/>
          <w:szCs w:val="22"/>
        </w:rPr>
        <w:t xml:space="preserve"> </w:t>
      </w:r>
      <w:r w:rsidR="00AA05FE">
        <w:rPr>
          <w:rFonts w:asciiTheme="majorHAnsi" w:hAnsiTheme="majorHAnsi"/>
          <w:sz w:val="22"/>
          <w:szCs w:val="22"/>
        </w:rPr>
        <w:t>driver’s</w:t>
      </w:r>
      <w:r>
        <w:rPr>
          <w:rFonts w:asciiTheme="majorHAnsi" w:hAnsiTheme="majorHAnsi"/>
          <w:sz w:val="22"/>
          <w:szCs w:val="22"/>
        </w:rPr>
        <w:t xml:space="preserve"> license.</w:t>
      </w:r>
      <w:r w:rsidR="008113F1">
        <w:rPr>
          <w:rFonts w:asciiTheme="majorHAnsi" w:hAnsiTheme="majorHAnsi"/>
          <w:sz w:val="22"/>
          <w:szCs w:val="22"/>
        </w:rPr>
        <w:t xml:space="preserve"> </w:t>
      </w:r>
      <w:r>
        <w:rPr>
          <w:rFonts w:asciiTheme="majorHAnsi" w:hAnsiTheme="majorHAnsi"/>
          <w:sz w:val="22"/>
          <w:szCs w:val="22"/>
        </w:rPr>
        <w:t xml:space="preserve"> Include the state</w:t>
      </w:r>
      <w:r w:rsidR="00AA05FE">
        <w:rPr>
          <w:rFonts w:asciiTheme="majorHAnsi" w:hAnsiTheme="majorHAnsi"/>
          <w:sz w:val="22"/>
          <w:szCs w:val="22"/>
        </w:rPr>
        <w:t>, driver’s license number</w:t>
      </w:r>
      <w:r w:rsidR="00F0738F">
        <w:rPr>
          <w:rFonts w:asciiTheme="majorHAnsi" w:hAnsiTheme="majorHAnsi"/>
          <w:sz w:val="22"/>
          <w:szCs w:val="22"/>
        </w:rPr>
        <w:t>,</w:t>
      </w:r>
      <w:r>
        <w:rPr>
          <w:rFonts w:asciiTheme="majorHAnsi" w:hAnsiTheme="majorHAnsi"/>
          <w:sz w:val="22"/>
          <w:szCs w:val="22"/>
        </w:rPr>
        <w:t xml:space="preserve"> and class</w:t>
      </w:r>
      <w:r w:rsidR="00AA05FE">
        <w:rPr>
          <w:rFonts w:asciiTheme="majorHAnsi" w:hAnsiTheme="majorHAnsi"/>
          <w:sz w:val="22"/>
          <w:szCs w:val="22"/>
        </w:rPr>
        <w:t>.</w:t>
      </w:r>
      <w:r w:rsidR="008113F1">
        <w:rPr>
          <w:rFonts w:asciiTheme="majorHAnsi" w:hAnsiTheme="majorHAnsi"/>
          <w:sz w:val="22"/>
          <w:szCs w:val="22"/>
        </w:rPr>
        <w:t xml:space="preserve">  </w:t>
      </w:r>
    </w:p>
    <w:p w:rsidR="007D476E" w:rsidRPr="00E425A4" w:rsidRDefault="007D476E" w:rsidP="00A744C6">
      <w:pPr>
        <w:ind w:left="720"/>
        <w:rPr>
          <w:rFonts w:asciiTheme="majorHAnsi" w:hAnsiTheme="majorHAnsi"/>
          <w:i/>
          <w:sz w:val="22"/>
          <w:szCs w:val="22"/>
        </w:rPr>
      </w:pPr>
    </w:p>
    <w:p w:rsidR="00E425A4" w:rsidRPr="00535E86" w:rsidRDefault="00E425A4" w:rsidP="00A744C6">
      <w:pPr>
        <w:ind w:left="720"/>
        <w:rPr>
          <w:rFonts w:asciiTheme="majorHAnsi" w:hAnsiTheme="majorHAnsi"/>
          <w:b/>
          <w:i/>
          <w:sz w:val="22"/>
          <w:szCs w:val="22"/>
        </w:rPr>
      </w:pPr>
      <w:r w:rsidRPr="00535E86">
        <w:rPr>
          <w:rFonts w:asciiTheme="majorHAnsi" w:hAnsiTheme="majorHAnsi"/>
          <w:b/>
          <w:i/>
          <w:sz w:val="22"/>
          <w:szCs w:val="22"/>
        </w:rPr>
        <w:t>NOTE:</w:t>
      </w:r>
      <w:r w:rsidR="008113F1" w:rsidRPr="00535E86">
        <w:rPr>
          <w:rFonts w:asciiTheme="majorHAnsi" w:hAnsiTheme="majorHAnsi"/>
          <w:b/>
          <w:i/>
          <w:sz w:val="22"/>
          <w:szCs w:val="22"/>
        </w:rPr>
        <w:t xml:space="preserve"> </w:t>
      </w:r>
      <w:r w:rsidRPr="00535E86">
        <w:rPr>
          <w:rFonts w:asciiTheme="majorHAnsi" w:hAnsiTheme="majorHAnsi"/>
          <w:b/>
          <w:i/>
          <w:sz w:val="22"/>
          <w:szCs w:val="22"/>
        </w:rPr>
        <w:t xml:space="preserve"> Application</w:t>
      </w:r>
      <w:r w:rsidR="008113F1" w:rsidRPr="00535E86">
        <w:rPr>
          <w:rFonts w:asciiTheme="majorHAnsi" w:hAnsiTheme="majorHAnsi"/>
          <w:b/>
          <w:i/>
          <w:sz w:val="22"/>
          <w:szCs w:val="22"/>
        </w:rPr>
        <w:t xml:space="preserve"> must include a </w:t>
      </w:r>
      <w:r w:rsidR="008113F1" w:rsidRPr="00786AB7">
        <w:rPr>
          <w:rFonts w:asciiTheme="majorHAnsi" w:hAnsiTheme="majorHAnsi"/>
          <w:b/>
          <w:i/>
          <w:sz w:val="22"/>
          <w:szCs w:val="22"/>
        </w:rPr>
        <w:t>Medical Examiner</w:t>
      </w:r>
      <w:r w:rsidR="00535E86" w:rsidRPr="00786AB7">
        <w:rPr>
          <w:rFonts w:asciiTheme="majorHAnsi" w:hAnsiTheme="majorHAnsi"/>
          <w:b/>
          <w:i/>
          <w:sz w:val="22"/>
          <w:szCs w:val="22"/>
        </w:rPr>
        <w:t>’</w:t>
      </w:r>
      <w:r w:rsidR="008113F1" w:rsidRPr="00786AB7">
        <w:rPr>
          <w:rFonts w:asciiTheme="majorHAnsi" w:hAnsiTheme="majorHAnsi"/>
          <w:b/>
          <w:i/>
          <w:sz w:val="22"/>
          <w:szCs w:val="22"/>
        </w:rPr>
        <w:t>s</w:t>
      </w:r>
      <w:r w:rsidRPr="00786AB7">
        <w:rPr>
          <w:rFonts w:asciiTheme="majorHAnsi" w:hAnsiTheme="majorHAnsi"/>
          <w:b/>
          <w:i/>
          <w:sz w:val="22"/>
          <w:szCs w:val="22"/>
        </w:rPr>
        <w:t xml:space="preserve"> Certificate</w:t>
      </w:r>
      <w:r w:rsidRPr="00535E86">
        <w:rPr>
          <w:rFonts w:asciiTheme="majorHAnsi" w:hAnsiTheme="majorHAnsi"/>
          <w:b/>
          <w:i/>
          <w:sz w:val="22"/>
          <w:szCs w:val="22"/>
        </w:rPr>
        <w:t xml:space="preserve"> for </w:t>
      </w:r>
      <w:r w:rsidR="00535E86">
        <w:rPr>
          <w:rFonts w:asciiTheme="majorHAnsi" w:hAnsiTheme="majorHAnsi"/>
          <w:b/>
          <w:i/>
          <w:sz w:val="22"/>
          <w:szCs w:val="22"/>
        </w:rPr>
        <w:t xml:space="preserve">each </w:t>
      </w:r>
      <w:r w:rsidRPr="00535E86">
        <w:rPr>
          <w:rFonts w:asciiTheme="majorHAnsi" w:hAnsiTheme="majorHAnsi"/>
          <w:b/>
          <w:i/>
          <w:sz w:val="22"/>
          <w:szCs w:val="22"/>
        </w:rPr>
        <w:t>CDL Driver.</w:t>
      </w:r>
      <w:r w:rsidR="00535E86">
        <w:rPr>
          <w:rFonts w:asciiTheme="majorHAnsi" w:hAnsiTheme="majorHAnsi"/>
          <w:b/>
          <w:i/>
          <w:sz w:val="22"/>
          <w:szCs w:val="22"/>
        </w:rPr>
        <w:t xml:space="preserve"> </w:t>
      </w:r>
    </w:p>
    <w:p w:rsidR="00E425A4" w:rsidRDefault="00E425A4" w:rsidP="00A744C6">
      <w:pPr>
        <w:ind w:left="720"/>
        <w:rPr>
          <w:rFonts w:asciiTheme="majorHAnsi" w:hAnsiTheme="majorHAnsi"/>
          <w:sz w:val="22"/>
          <w:szCs w:val="22"/>
        </w:rPr>
      </w:pPr>
    </w:p>
    <w:p w:rsidR="00535E86" w:rsidRDefault="00E425A4" w:rsidP="00A744C6">
      <w:pPr>
        <w:ind w:left="720"/>
        <w:rPr>
          <w:rFonts w:asciiTheme="majorHAnsi" w:hAnsiTheme="majorHAnsi"/>
          <w:b/>
          <w:i/>
          <w:sz w:val="22"/>
          <w:szCs w:val="22"/>
        </w:rPr>
      </w:pPr>
      <w:r w:rsidRPr="00535E86">
        <w:rPr>
          <w:rFonts w:asciiTheme="majorHAnsi" w:hAnsiTheme="majorHAnsi"/>
          <w:b/>
          <w:i/>
          <w:sz w:val="22"/>
          <w:szCs w:val="22"/>
        </w:rPr>
        <w:lastRenderedPageBreak/>
        <w:t xml:space="preserve">NOTE: </w:t>
      </w:r>
      <w:r w:rsidR="008113F1" w:rsidRPr="00535E86">
        <w:rPr>
          <w:rFonts w:asciiTheme="majorHAnsi" w:hAnsiTheme="majorHAnsi"/>
          <w:b/>
          <w:i/>
          <w:sz w:val="22"/>
          <w:szCs w:val="22"/>
        </w:rPr>
        <w:t xml:space="preserve"> </w:t>
      </w:r>
      <w:r w:rsidRPr="00535E86">
        <w:rPr>
          <w:rFonts w:asciiTheme="majorHAnsi" w:hAnsiTheme="majorHAnsi"/>
          <w:b/>
          <w:i/>
          <w:sz w:val="22"/>
          <w:szCs w:val="22"/>
        </w:rPr>
        <w:t xml:space="preserve">The Troop Headquarters must be notified within 10 days of all new hires and separations </w:t>
      </w:r>
      <w:r w:rsidR="00535E86">
        <w:rPr>
          <w:rFonts w:asciiTheme="majorHAnsi" w:hAnsiTheme="majorHAnsi"/>
          <w:b/>
          <w:i/>
          <w:sz w:val="22"/>
          <w:szCs w:val="22"/>
        </w:rPr>
        <w:t xml:space="preserve"> </w:t>
      </w:r>
    </w:p>
    <w:p w:rsidR="00E425A4" w:rsidRDefault="00E425A4" w:rsidP="00A23C31">
      <w:pPr>
        <w:ind w:left="720"/>
        <w:rPr>
          <w:rFonts w:asciiTheme="majorHAnsi" w:hAnsiTheme="majorHAnsi"/>
          <w:sz w:val="22"/>
          <w:szCs w:val="22"/>
        </w:rPr>
      </w:pPr>
      <w:r w:rsidRPr="00535E86">
        <w:rPr>
          <w:rFonts w:asciiTheme="majorHAnsi" w:hAnsiTheme="majorHAnsi"/>
          <w:b/>
          <w:i/>
          <w:sz w:val="22"/>
          <w:szCs w:val="22"/>
        </w:rPr>
        <w:t>from employment.</w:t>
      </w:r>
      <w:r w:rsidR="00535E86">
        <w:rPr>
          <w:rFonts w:asciiTheme="majorHAnsi" w:hAnsiTheme="majorHAnsi"/>
          <w:b/>
          <w:i/>
          <w:sz w:val="22"/>
          <w:szCs w:val="22"/>
        </w:rPr>
        <w:t xml:space="preserve">  </w:t>
      </w:r>
    </w:p>
    <w:p w:rsidR="00E425A4" w:rsidRPr="00162AB3" w:rsidRDefault="00E425A4" w:rsidP="00E425A4">
      <w:pPr>
        <w:rPr>
          <w:rFonts w:asciiTheme="majorHAnsi" w:hAnsiTheme="majorHAnsi"/>
          <w:b/>
          <w:i/>
          <w:sz w:val="22"/>
          <w:szCs w:val="22"/>
        </w:rPr>
      </w:pPr>
    </w:p>
    <w:p w:rsidR="00AA05FE" w:rsidRPr="00162AB3" w:rsidRDefault="00E425A4" w:rsidP="00E425A4">
      <w:pPr>
        <w:rPr>
          <w:rFonts w:asciiTheme="majorHAnsi" w:hAnsiTheme="majorHAnsi"/>
          <w:b/>
          <w:i/>
          <w:sz w:val="22"/>
          <w:szCs w:val="22"/>
        </w:rPr>
      </w:pPr>
      <w:r w:rsidRPr="00162AB3">
        <w:rPr>
          <w:rFonts w:asciiTheme="majorHAnsi" w:hAnsiTheme="majorHAnsi"/>
          <w:b/>
          <w:i/>
          <w:sz w:val="22"/>
          <w:szCs w:val="22"/>
        </w:rPr>
        <w:t>Section 3:</w:t>
      </w:r>
      <w:r w:rsidR="00472DFD">
        <w:rPr>
          <w:rFonts w:asciiTheme="majorHAnsi" w:hAnsiTheme="majorHAnsi"/>
          <w:b/>
          <w:i/>
          <w:sz w:val="22"/>
          <w:szCs w:val="22"/>
        </w:rPr>
        <w:t xml:space="preserve"> </w:t>
      </w:r>
      <w:r w:rsidRPr="00162AB3">
        <w:rPr>
          <w:rFonts w:asciiTheme="majorHAnsi" w:hAnsiTheme="majorHAnsi"/>
          <w:b/>
          <w:i/>
          <w:sz w:val="22"/>
          <w:szCs w:val="22"/>
        </w:rPr>
        <w:t xml:space="preserve"> Insurance Coverage Information</w:t>
      </w:r>
    </w:p>
    <w:p w:rsidR="00E425A4" w:rsidRDefault="00E425A4" w:rsidP="00E425A4">
      <w:pPr>
        <w:rPr>
          <w:rFonts w:asciiTheme="majorHAnsi" w:hAnsiTheme="majorHAnsi"/>
          <w:sz w:val="22"/>
          <w:szCs w:val="22"/>
        </w:rPr>
      </w:pPr>
    </w:p>
    <w:p w:rsidR="00E425A4" w:rsidRDefault="00E425A4" w:rsidP="00E425A4">
      <w:pPr>
        <w:ind w:left="720"/>
        <w:rPr>
          <w:rFonts w:asciiTheme="majorHAnsi" w:hAnsiTheme="majorHAnsi"/>
          <w:sz w:val="22"/>
          <w:szCs w:val="22"/>
        </w:rPr>
      </w:pPr>
      <w:r w:rsidRPr="00162AB3">
        <w:rPr>
          <w:rFonts w:asciiTheme="majorHAnsi" w:hAnsiTheme="majorHAnsi"/>
          <w:b/>
          <w:sz w:val="22"/>
          <w:szCs w:val="22"/>
          <w:u w:val="single"/>
        </w:rPr>
        <w:t>Insurance Company</w:t>
      </w:r>
      <w:r w:rsidR="00F0738F">
        <w:rPr>
          <w:rFonts w:asciiTheme="majorHAnsi" w:hAnsiTheme="majorHAnsi"/>
          <w:sz w:val="22"/>
          <w:szCs w:val="22"/>
        </w:rPr>
        <w:t>-</w:t>
      </w:r>
      <w:r>
        <w:rPr>
          <w:rFonts w:asciiTheme="majorHAnsi" w:hAnsiTheme="majorHAnsi"/>
          <w:sz w:val="22"/>
          <w:szCs w:val="22"/>
        </w:rPr>
        <w:t xml:space="preserve">List the </w:t>
      </w:r>
      <w:r w:rsidR="008113F1">
        <w:rPr>
          <w:rFonts w:asciiTheme="majorHAnsi" w:hAnsiTheme="majorHAnsi"/>
          <w:sz w:val="22"/>
          <w:szCs w:val="22"/>
        </w:rPr>
        <w:t>n</w:t>
      </w:r>
      <w:r>
        <w:rPr>
          <w:rFonts w:asciiTheme="majorHAnsi" w:hAnsiTheme="majorHAnsi"/>
          <w:sz w:val="22"/>
          <w:szCs w:val="22"/>
        </w:rPr>
        <w:t xml:space="preserve">ame of the </w:t>
      </w:r>
      <w:r w:rsidR="008113F1">
        <w:rPr>
          <w:rFonts w:asciiTheme="majorHAnsi" w:hAnsiTheme="majorHAnsi"/>
          <w:sz w:val="22"/>
          <w:szCs w:val="22"/>
        </w:rPr>
        <w:t>c</w:t>
      </w:r>
      <w:r>
        <w:rPr>
          <w:rFonts w:asciiTheme="majorHAnsi" w:hAnsiTheme="majorHAnsi"/>
          <w:sz w:val="22"/>
          <w:szCs w:val="22"/>
        </w:rPr>
        <w:t>ompany that issued the policy</w:t>
      </w:r>
      <w:r w:rsidR="00535E86">
        <w:rPr>
          <w:rFonts w:asciiTheme="majorHAnsi" w:hAnsiTheme="majorHAnsi"/>
          <w:sz w:val="22"/>
          <w:szCs w:val="22"/>
        </w:rPr>
        <w:t xml:space="preserve"> or policies</w:t>
      </w:r>
      <w:r w:rsidR="002424D3">
        <w:rPr>
          <w:rFonts w:asciiTheme="majorHAnsi" w:hAnsiTheme="majorHAnsi"/>
          <w:sz w:val="22"/>
          <w:szCs w:val="22"/>
        </w:rPr>
        <w:t xml:space="preserve"> insuring your business</w:t>
      </w:r>
      <w:r>
        <w:rPr>
          <w:rFonts w:asciiTheme="majorHAnsi" w:hAnsiTheme="majorHAnsi"/>
          <w:sz w:val="22"/>
          <w:szCs w:val="22"/>
        </w:rPr>
        <w:t>.</w:t>
      </w:r>
    </w:p>
    <w:p w:rsidR="00E425A4" w:rsidRDefault="00E425A4" w:rsidP="00E425A4">
      <w:pPr>
        <w:ind w:left="720"/>
        <w:rPr>
          <w:rFonts w:asciiTheme="majorHAnsi" w:hAnsiTheme="majorHAnsi"/>
          <w:sz w:val="22"/>
          <w:szCs w:val="22"/>
        </w:rPr>
      </w:pPr>
    </w:p>
    <w:p w:rsidR="00E425A4" w:rsidRDefault="00E425A4" w:rsidP="00E425A4">
      <w:pPr>
        <w:ind w:left="720"/>
        <w:rPr>
          <w:rFonts w:asciiTheme="majorHAnsi" w:hAnsiTheme="majorHAnsi"/>
          <w:sz w:val="22"/>
          <w:szCs w:val="22"/>
        </w:rPr>
      </w:pPr>
      <w:r w:rsidRPr="00162AB3">
        <w:rPr>
          <w:rFonts w:asciiTheme="majorHAnsi" w:hAnsiTheme="majorHAnsi"/>
          <w:b/>
          <w:sz w:val="22"/>
          <w:szCs w:val="22"/>
          <w:u w:val="single"/>
        </w:rPr>
        <w:t>Agent</w:t>
      </w:r>
      <w:r w:rsidR="00535E86">
        <w:rPr>
          <w:rFonts w:asciiTheme="majorHAnsi" w:hAnsiTheme="majorHAnsi"/>
          <w:b/>
          <w:sz w:val="22"/>
          <w:szCs w:val="22"/>
          <w:u w:val="single"/>
        </w:rPr>
        <w:t>’</w:t>
      </w:r>
      <w:r w:rsidRPr="00162AB3">
        <w:rPr>
          <w:rFonts w:asciiTheme="majorHAnsi" w:hAnsiTheme="majorHAnsi"/>
          <w:b/>
          <w:sz w:val="22"/>
          <w:szCs w:val="22"/>
          <w:u w:val="single"/>
        </w:rPr>
        <w:t>s Name</w:t>
      </w:r>
      <w:r w:rsidR="00F0738F">
        <w:rPr>
          <w:rFonts w:asciiTheme="majorHAnsi" w:hAnsiTheme="majorHAnsi"/>
          <w:sz w:val="22"/>
          <w:szCs w:val="22"/>
        </w:rPr>
        <w:t>-</w:t>
      </w:r>
      <w:r>
        <w:rPr>
          <w:rFonts w:asciiTheme="majorHAnsi" w:hAnsiTheme="majorHAnsi"/>
          <w:sz w:val="22"/>
          <w:szCs w:val="22"/>
        </w:rPr>
        <w:t xml:space="preserve">List the name of the </w:t>
      </w:r>
      <w:r w:rsidR="008113F1">
        <w:rPr>
          <w:rFonts w:asciiTheme="majorHAnsi" w:hAnsiTheme="majorHAnsi"/>
          <w:sz w:val="22"/>
          <w:szCs w:val="22"/>
        </w:rPr>
        <w:t>i</w:t>
      </w:r>
      <w:r>
        <w:rPr>
          <w:rFonts w:asciiTheme="majorHAnsi" w:hAnsiTheme="majorHAnsi"/>
          <w:sz w:val="22"/>
          <w:szCs w:val="22"/>
        </w:rPr>
        <w:t xml:space="preserve">nsurance </w:t>
      </w:r>
      <w:r w:rsidR="008113F1">
        <w:rPr>
          <w:rFonts w:asciiTheme="majorHAnsi" w:hAnsiTheme="majorHAnsi"/>
          <w:sz w:val="22"/>
          <w:szCs w:val="22"/>
        </w:rPr>
        <w:t xml:space="preserve">agent, along with an </w:t>
      </w:r>
      <w:r>
        <w:rPr>
          <w:rFonts w:asciiTheme="majorHAnsi" w:hAnsiTheme="majorHAnsi"/>
          <w:sz w:val="22"/>
          <w:szCs w:val="22"/>
        </w:rPr>
        <w:t>address and phone number.</w:t>
      </w:r>
      <w:r w:rsidR="008113F1">
        <w:rPr>
          <w:rFonts w:asciiTheme="majorHAnsi" w:hAnsiTheme="majorHAnsi"/>
          <w:sz w:val="22"/>
          <w:szCs w:val="22"/>
        </w:rPr>
        <w:t xml:space="preserve"> </w:t>
      </w:r>
    </w:p>
    <w:p w:rsidR="00E425A4" w:rsidRDefault="00E425A4" w:rsidP="00E425A4">
      <w:pPr>
        <w:ind w:left="720"/>
        <w:rPr>
          <w:rFonts w:asciiTheme="majorHAnsi" w:hAnsiTheme="majorHAnsi"/>
          <w:sz w:val="22"/>
          <w:szCs w:val="22"/>
        </w:rPr>
      </w:pPr>
    </w:p>
    <w:p w:rsidR="00E425A4" w:rsidRDefault="00E425A4" w:rsidP="00E425A4">
      <w:pPr>
        <w:ind w:left="720"/>
        <w:rPr>
          <w:rFonts w:asciiTheme="majorHAnsi" w:hAnsiTheme="majorHAnsi"/>
          <w:sz w:val="22"/>
          <w:szCs w:val="22"/>
        </w:rPr>
      </w:pPr>
      <w:r w:rsidRPr="00162AB3">
        <w:rPr>
          <w:rFonts w:asciiTheme="majorHAnsi" w:hAnsiTheme="majorHAnsi"/>
          <w:b/>
          <w:sz w:val="22"/>
          <w:szCs w:val="22"/>
          <w:u w:val="single"/>
        </w:rPr>
        <w:t>Liability Insurance Coverage</w:t>
      </w:r>
      <w:r w:rsidR="00F0738F">
        <w:rPr>
          <w:rFonts w:asciiTheme="majorHAnsi" w:hAnsiTheme="majorHAnsi"/>
          <w:sz w:val="22"/>
          <w:szCs w:val="22"/>
        </w:rPr>
        <w:t>-</w:t>
      </w:r>
      <w:r>
        <w:rPr>
          <w:rFonts w:asciiTheme="majorHAnsi" w:hAnsiTheme="majorHAnsi"/>
          <w:sz w:val="22"/>
          <w:szCs w:val="22"/>
        </w:rPr>
        <w:t xml:space="preserve">List the policy number, effective date and the limits for this policy. </w:t>
      </w:r>
    </w:p>
    <w:p w:rsidR="00E425A4" w:rsidRDefault="00E425A4" w:rsidP="00E425A4">
      <w:pPr>
        <w:ind w:left="720"/>
        <w:rPr>
          <w:rFonts w:asciiTheme="majorHAnsi" w:hAnsiTheme="majorHAnsi"/>
          <w:sz w:val="22"/>
          <w:szCs w:val="22"/>
        </w:rPr>
      </w:pPr>
    </w:p>
    <w:p w:rsidR="00E425A4" w:rsidRDefault="00E425A4" w:rsidP="00E425A4">
      <w:pPr>
        <w:ind w:left="720"/>
        <w:rPr>
          <w:rFonts w:asciiTheme="majorHAnsi" w:hAnsiTheme="majorHAnsi"/>
          <w:sz w:val="22"/>
          <w:szCs w:val="22"/>
        </w:rPr>
      </w:pPr>
      <w:r w:rsidRPr="00162AB3">
        <w:rPr>
          <w:rFonts w:asciiTheme="majorHAnsi" w:hAnsiTheme="majorHAnsi"/>
          <w:b/>
          <w:sz w:val="22"/>
          <w:szCs w:val="22"/>
          <w:u w:val="single"/>
        </w:rPr>
        <w:t>Cargo Insurance Coverage-</w:t>
      </w:r>
      <w:r>
        <w:rPr>
          <w:rFonts w:asciiTheme="majorHAnsi" w:hAnsiTheme="majorHAnsi"/>
          <w:sz w:val="22"/>
          <w:szCs w:val="22"/>
        </w:rPr>
        <w:t xml:space="preserve">List the policy number, effective date and the limits for this policy. </w:t>
      </w:r>
    </w:p>
    <w:p w:rsidR="00E425A4" w:rsidRDefault="00E425A4" w:rsidP="00E425A4">
      <w:pPr>
        <w:ind w:left="720"/>
        <w:rPr>
          <w:rFonts w:asciiTheme="majorHAnsi" w:hAnsiTheme="majorHAnsi"/>
          <w:sz w:val="22"/>
          <w:szCs w:val="22"/>
        </w:rPr>
      </w:pPr>
    </w:p>
    <w:p w:rsidR="00E425A4" w:rsidRDefault="002424D3" w:rsidP="00E425A4">
      <w:pPr>
        <w:ind w:left="720"/>
        <w:rPr>
          <w:rFonts w:asciiTheme="majorHAnsi" w:hAnsiTheme="majorHAnsi"/>
          <w:sz w:val="22"/>
          <w:szCs w:val="22"/>
        </w:rPr>
      </w:pPr>
      <w:r>
        <w:rPr>
          <w:rFonts w:asciiTheme="majorHAnsi" w:hAnsiTheme="majorHAnsi"/>
          <w:b/>
          <w:sz w:val="22"/>
          <w:szCs w:val="22"/>
          <w:u w:val="single"/>
        </w:rPr>
        <w:t>Garage</w:t>
      </w:r>
      <w:r w:rsidR="000D662B">
        <w:rPr>
          <w:rFonts w:asciiTheme="majorHAnsi" w:hAnsiTheme="majorHAnsi"/>
          <w:b/>
          <w:sz w:val="22"/>
          <w:szCs w:val="22"/>
          <w:u w:val="single"/>
        </w:rPr>
        <w:t xml:space="preserve"> K</w:t>
      </w:r>
      <w:r w:rsidR="00162AB3" w:rsidRPr="00162AB3">
        <w:rPr>
          <w:rFonts w:asciiTheme="majorHAnsi" w:hAnsiTheme="majorHAnsi"/>
          <w:b/>
          <w:sz w:val="22"/>
          <w:szCs w:val="22"/>
          <w:u w:val="single"/>
        </w:rPr>
        <w:t>eeper</w:t>
      </w:r>
      <w:r w:rsidR="00535E86">
        <w:rPr>
          <w:rFonts w:asciiTheme="majorHAnsi" w:hAnsiTheme="majorHAnsi"/>
          <w:b/>
          <w:sz w:val="22"/>
          <w:szCs w:val="22"/>
          <w:u w:val="single"/>
        </w:rPr>
        <w:t>’</w:t>
      </w:r>
      <w:r w:rsidR="00162AB3" w:rsidRPr="00162AB3">
        <w:rPr>
          <w:rFonts w:asciiTheme="majorHAnsi" w:hAnsiTheme="majorHAnsi"/>
          <w:b/>
          <w:sz w:val="22"/>
          <w:szCs w:val="22"/>
          <w:u w:val="single"/>
        </w:rPr>
        <w:t>s</w:t>
      </w:r>
      <w:r w:rsidR="00E425A4" w:rsidRPr="00162AB3">
        <w:rPr>
          <w:rFonts w:asciiTheme="majorHAnsi" w:hAnsiTheme="majorHAnsi"/>
          <w:b/>
          <w:sz w:val="22"/>
          <w:szCs w:val="22"/>
          <w:u w:val="single"/>
        </w:rPr>
        <w:t xml:space="preserve"> Insurance Coverage</w:t>
      </w:r>
      <w:r w:rsidR="00F0738F">
        <w:rPr>
          <w:rFonts w:asciiTheme="majorHAnsi" w:hAnsiTheme="majorHAnsi"/>
          <w:sz w:val="22"/>
          <w:szCs w:val="22"/>
        </w:rPr>
        <w:t>-</w:t>
      </w:r>
      <w:r w:rsidR="00E425A4">
        <w:rPr>
          <w:rFonts w:asciiTheme="majorHAnsi" w:hAnsiTheme="majorHAnsi"/>
          <w:sz w:val="22"/>
          <w:szCs w:val="22"/>
        </w:rPr>
        <w:t xml:space="preserve">List the policy number, effective date and the limits for this policy. </w:t>
      </w:r>
    </w:p>
    <w:p w:rsidR="00E425A4" w:rsidRDefault="00E425A4" w:rsidP="00E425A4">
      <w:pPr>
        <w:ind w:left="720"/>
        <w:rPr>
          <w:rFonts w:asciiTheme="majorHAnsi" w:hAnsiTheme="majorHAnsi"/>
          <w:sz w:val="22"/>
          <w:szCs w:val="22"/>
        </w:rPr>
      </w:pPr>
    </w:p>
    <w:p w:rsidR="00E425A4" w:rsidRPr="00535E86" w:rsidRDefault="00162AB3" w:rsidP="00E425A4">
      <w:pPr>
        <w:ind w:left="720"/>
        <w:rPr>
          <w:rFonts w:asciiTheme="majorHAnsi" w:hAnsiTheme="majorHAnsi"/>
          <w:b/>
          <w:i/>
          <w:sz w:val="22"/>
          <w:szCs w:val="22"/>
        </w:rPr>
      </w:pPr>
      <w:r w:rsidRPr="00535E86">
        <w:rPr>
          <w:rFonts w:asciiTheme="majorHAnsi" w:hAnsiTheme="majorHAnsi"/>
          <w:b/>
          <w:i/>
          <w:sz w:val="22"/>
          <w:szCs w:val="22"/>
        </w:rPr>
        <w:t xml:space="preserve">NOTE: </w:t>
      </w:r>
      <w:r w:rsidR="008113F1" w:rsidRPr="00535E86">
        <w:rPr>
          <w:rFonts w:asciiTheme="majorHAnsi" w:hAnsiTheme="majorHAnsi"/>
          <w:b/>
          <w:i/>
          <w:sz w:val="22"/>
          <w:szCs w:val="22"/>
        </w:rPr>
        <w:t xml:space="preserve"> </w:t>
      </w:r>
      <w:r w:rsidRPr="00535E86">
        <w:rPr>
          <w:rFonts w:asciiTheme="majorHAnsi" w:hAnsiTheme="majorHAnsi"/>
          <w:b/>
          <w:i/>
          <w:sz w:val="22"/>
          <w:szCs w:val="22"/>
        </w:rPr>
        <w:t>The South Carolina Highway Patrol</w:t>
      </w:r>
      <w:r w:rsidR="008113F1" w:rsidRPr="00535E86">
        <w:rPr>
          <w:rFonts w:asciiTheme="majorHAnsi" w:hAnsiTheme="majorHAnsi"/>
          <w:b/>
          <w:i/>
          <w:sz w:val="22"/>
          <w:szCs w:val="22"/>
        </w:rPr>
        <w:t>,</w:t>
      </w:r>
      <w:r w:rsidRPr="00535E86">
        <w:rPr>
          <w:rFonts w:asciiTheme="majorHAnsi" w:hAnsiTheme="majorHAnsi"/>
          <w:b/>
          <w:i/>
          <w:sz w:val="22"/>
          <w:szCs w:val="22"/>
        </w:rPr>
        <w:t xml:space="preserve"> through your local Troop Headquarters</w:t>
      </w:r>
      <w:r w:rsidR="008113F1" w:rsidRPr="00535E86">
        <w:rPr>
          <w:rFonts w:asciiTheme="majorHAnsi" w:hAnsiTheme="majorHAnsi"/>
          <w:b/>
          <w:i/>
          <w:sz w:val="22"/>
          <w:szCs w:val="22"/>
        </w:rPr>
        <w:t>,</w:t>
      </w:r>
      <w:r w:rsidRPr="00535E86">
        <w:rPr>
          <w:rFonts w:asciiTheme="majorHAnsi" w:hAnsiTheme="majorHAnsi"/>
          <w:b/>
          <w:i/>
          <w:sz w:val="22"/>
          <w:szCs w:val="22"/>
        </w:rPr>
        <w:t xml:space="preserve"> must be notified of </w:t>
      </w:r>
      <w:r w:rsidR="008113F1" w:rsidRPr="00535E86">
        <w:rPr>
          <w:rFonts w:asciiTheme="majorHAnsi" w:hAnsiTheme="majorHAnsi"/>
          <w:b/>
          <w:i/>
          <w:sz w:val="22"/>
          <w:szCs w:val="22"/>
        </w:rPr>
        <w:t xml:space="preserve">any </w:t>
      </w:r>
      <w:r w:rsidRPr="00535E86">
        <w:rPr>
          <w:rFonts w:asciiTheme="majorHAnsi" w:hAnsiTheme="majorHAnsi"/>
          <w:b/>
          <w:i/>
          <w:sz w:val="22"/>
          <w:szCs w:val="22"/>
        </w:rPr>
        <w:t xml:space="preserve">CHANGE </w:t>
      </w:r>
      <w:r w:rsidR="008113F1" w:rsidRPr="00535E86">
        <w:rPr>
          <w:rFonts w:asciiTheme="majorHAnsi" w:hAnsiTheme="majorHAnsi"/>
          <w:b/>
          <w:i/>
          <w:sz w:val="22"/>
          <w:szCs w:val="22"/>
        </w:rPr>
        <w:t xml:space="preserve">in coverage or </w:t>
      </w:r>
      <w:r w:rsidRPr="00535E86">
        <w:rPr>
          <w:rFonts w:asciiTheme="majorHAnsi" w:hAnsiTheme="majorHAnsi"/>
          <w:b/>
          <w:i/>
          <w:sz w:val="22"/>
          <w:szCs w:val="22"/>
        </w:rPr>
        <w:t xml:space="preserve">LOSS of </w:t>
      </w:r>
      <w:r w:rsidR="008113F1" w:rsidRPr="00535E86">
        <w:rPr>
          <w:rFonts w:asciiTheme="majorHAnsi" w:hAnsiTheme="majorHAnsi"/>
          <w:b/>
          <w:i/>
          <w:sz w:val="22"/>
          <w:szCs w:val="22"/>
        </w:rPr>
        <w:t>coverage</w:t>
      </w:r>
      <w:r w:rsidRPr="00535E86">
        <w:rPr>
          <w:rFonts w:asciiTheme="majorHAnsi" w:hAnsiTheme="majorHAnsi"/>
          <w:b/>
          <w:i/>
          <w:sz w:val="22"/>
          <w:szCs w:val="22"/>
        </w:rPr>
        <w:t>.</w:t>
      </w:r>
      <w:r w:rsidR="00535E86">
        <w:rPr>
          <w:rFonts w:asciiTheme="majorHAnsi" w:hAnsiTheme="majorHAnsi"/>
          <w:b/>
          <w:i/>
          <w:sz w:val="22"/>
          <w:szCs w:val="22"/>
        </w:rPr>
        <w:t xml:space="preserve"> </w:t>
      </w:r>
      <w:r w:rsidR="00DB520B">
        <w:rPr>
          <w:rFonts w:asciiTheme="majorHAnsi" w:hAnsiTheme="majorHAnsi"/>
          <w:b/>
          <w:i/>
          <w:sz w:val="22"/>
          <w:szCs w:val="22"/>
        </w:rPr>
        <w:t xml:space="preserve"> </w:t>
      </w:r>
    </w:p>
    <w:p w:rsidR="00162AB3" w:rsidRDefault="00162AB3" w:rsidP="00E425A4">
      <w:pPr>
        <w:ind w:left="720"/>
        <w:rPr>
          <w:rFonts w:asciiTheme="majorHAnsi" w:hAnsiTheme="majorHAnsi"/>
          <w:b/>
          <w:i/>
          <w:sz w:val="22"/>
          <w:szCs w:val="22"/>
          <w:u w:val="single"/>
        </w:rPr>
      </w:pPr>
    </w:p>
    <w:p w:rsidR="00162AB3" w:rsidRDefault="00162AB3" w:rsidP="00E425A4">
      <w:pPr>
        <w:ind w:left="720"/>
        <w:rPr>
          <w:rFonts w:asciiTheme="majorHAnsi" w:hAnsiTheme="majorHAnsi"/>
          <w:b/>
          <w:i/>
          <w:sz w:val="22"/>
          <w:szCs w:val="22"/>
          <w:u w:val="single"/>
        </w:rPr>
      </w:pPr>
      <w:r w:rsidRPr="00DB520B">
        <w:rPr>
          <w:rFonts w:asciiTheme="majorHAnsi" w:hAnsiTheme="majorHAnsi"/>
          <w:b/>
          <w:i/>
          <w:sz w:val="22"/>
          <w:szCs w:val="22"/>
        </w:rPr>
        <w:t xml:space="preserve">NOTE: </w:t>
      </w:r>
      <w:r w:rsidR="008113F1" w:rsidRPr="00DB520B">
        <w:rPr>
          <w:rFonts w:asciiTheme="majorHAnsi" w:hAnsiTheme="majorHAnsi"/>
          <w:b/>
          <w:i/>
          <w:sz w:val="22"/>
          <w:szCs w:val="22"/>
        </w:rPr>
        <w:t xml:space="preserve"> </w:t>
      </w:r>
      <w:r w:rsidRPr="00DB520B">
        <w:rPr>
          <w:rFonts w:asciiTheme="majorHAnsi" w:hAnsiTheme="majorHAnsi"/>
          <w:b/>
          <w:i/>
          <w:sz w:val="22"/>
          <w:szCs w:val="22"/>
        </w:rPr>
        <w:t xml:space="preserve">You must include a </w:t>
      </w:r>
      <w:r w:rsidR="008113F1" w:rsidRPr="00DB520B">
        <w:rPr>
          <w:rFonts w:asciiTheme="majorHAnsi" w:hAnsiTheme="majorHAnsi"/>
          <w:b/>
          <w:i/>
          <w:sz w:val="22"/>
          <w:szCs w:val="22"/>
        </w:rPr>
        <w:t xml:space="preserve">valid </w:t>
      </w:r>
      <w:r w:rsidRPr="00DB520B">
        <w:rPr>
          <w:rFonts w:asciiTheme="majorHAnsi" w:hAnsiTheme="majorHAnsi"/>
          <w:b/>
          <w:i/>
          <w:sz w:val="22"/>
          <w:szCs w:val="22"/>
        </w:rPr>
        <w:t xml:space="preserve">Certificate of Insurance </w:t>
      </w:r>
      <w:r w:rsidR="00DB520B">
        <w:rPr>
          <w:rFonts w:asciiTheme="majorHAnsi" w:hAnsiTheme="majorHAnsi"/>
          <w:b/>
          <w:i/>
          <w:sz w:val="22"/>
          <w:szCs w:val="22"/>
        </w:rPr>
        <w:t>for each policy/type of coverage</w:t>
      </w:r>
      <w:r w:rsidRPr="00DB520B">
        <w:rPr>
          <w:rFonts w:asciiTheme="majorHAnsi" w:hAnsiTheme="majorHAnsi"/>
          <w:b/>
          <w:i/>
          <w:sz w:val="22"/>
          <w:szCs w:val="22"/>
        </w:rPr>
        <w:t xml:space="preserve">. </w:t>
      </w:r>
      <w:r w:rsidR="00DB520B">
        <w:rPr>
          <w:rFonts w:asciiTheme="majorHAnsi" w:hAnsiTheme="majorHAnsi"/>
          <w:b/>
          <w:i/>
          <w:sz w:val="22"/>
          <w:szCs w:val="22"/>
        </w:rPr>
        <w:t xml:space="preserve"> </w:t>
      </w:r>
    </w:p>
    <w:p w:rsidR="00972C49" w:rsidRDefault="00972C49" w:rsidP="00E425A4">
      <w:pPr>
        <w:ind w:left="720"/>
        <w:rPr>
          <w:rFonts w:asciiTheme="majorHAnsi" w:hAnsiTheme="majorHAnsi"/>
          <w:b/>
          <w:i/>
          <w:sz w:val="22"/>
          <w:szCs w:val="22"/>
          <w:u w:val="single"/>
        </w:rPr>
      </w:pPr>
    </w:p>
    <w:p w:rsidR="00162AB3" w:rsidRPr="00077282" w:rsidRDefault="00162AB3" w:rsidP="00162AB3">
      <w:pPr>
        <w:rPr>
          <w:rFonts w:asciiTheme="majorHAnsi" w:hAnsiTheme="majorHAnsi"/>
          <w:b/>
          <w:i/>
          <w:sz w:val="22"/>
          <w:szCs w:val="22"/>
        </w:rPr>
      </w:pPr>
      <w:r w:rsidRPr="00077282">
        <w:rPr>
          <w:rFonts w:asciiTheme="majorHAnsi" w:hAnsiTheme="majorHAnsi"/>
          <w:b/>
          <w:i/>
          <w:sz w:val="22"/>
          <w:szCs w:val="22"/>
        </w:rPr>
        <w:t xml:space="preserve">Section 4: </w:t>
      </w:r>
      <w:r w:rsidR="00472DFD">
        <w:rPr>
          <w:rFonts w:asciiTheme="majorHAnsi" w:hAnsiTheme="majorHAnsi"/>
          <w:b/>
          <w:i/>
          <w:sz w:val="22"/>
          <w:szCs w:val="22"/>
        </w:rPr>
        <w:t xml:space="preserve"> </w:t>
      </w:r>
      <w:r w:rsidRPr="00077282">
        <w:rPr>
          <w:rFonts w:asciiTheme="majorHAnsi" w:hAnsiTheme="majorHAnsi"/>
          <w:b/>
          <w:i/>
          <w:sz w:val="22"/>
          <w:szCs w:val="22"/>
        </w:rPr>
        <w:t xml:space="preserve">Identify </w:t>
      </w:r>
      <w:r w:rsidR="00DB520B">
        <w:rPr>
          <w:rFonts w:asciiTheme="majorHAnsi" w:hAnsiTheme="majorHAnsi"/>
          <w:b/>
          <w:i/>
          <w:sz w:val="22"/>
          <w:szCs w:val="22"/>
        </w:rPr>
        <w:t xml:space="preserve">Wreckers </w:t>
      </w:r>
      <w:r w:rsidR="008113F1">
        <w:rPr>
          <w:rFonts w:asciiTheme="majorHAnsi" w:hAnsiTheme="majorHAnsi"/>
          <w:b/>
          <w:i/>
          <w:sz w:val="22"/>
          <w:szCs w:val="22"/>
        </w:rPr>
        <w:t xml:space="preserve">To </w:t>
      </w:r>
      <w:r w:rsidRPr="00077282">
        <w:rPr>
          <w:rFonts w:asciiTheme="majorHAnsi" w:hAnsiTheme="majorHAnsi"/>
          <w:b/>
          <w:i/>
          <w:sz w:val="22"/>
          <w:szCs w:val="22"/>
        </w:rPr>
        <w:t>Be Used on Rotation</w:t>
      </w:r>
      <w:r w:rsidR="008113F1">
        <w:rPr>
          <w:rFonts w:asciiTheme="majorHAnsi" w:hAnsiTheme="majorHAnsi"/>
          <w:b/>
          <w:i/>
          <w:sz w:val="22"/>
          <w:szCs w:val="22"/>
        </w:rPr>
        <w:t xml:space="preserve"> </w:t>
      </w:r>
    </w:p>
    <w:p w:rsidR="00162AB3" w:rsidRDefault="00162AB3" w:rsidP="00162AB3">
      <w:pPr>
        <w:rPr>
          <w:rFonts w:asciiTheme="majorHAnsi" w:hAnsiTheme="majorHAnsi"/>
          <w:sz w:val="22"/>
          <w:szCs w:val="22"/>
        </w:rPr>
      </w:pPr>
    </w:p>
    <w:p w:rsidR="00162AB3" w:rsidRDefault="00DB520B" w:rsidP="00162AB3">
      <w:pPr>
        <w:ind w:left="720"/>
        <w:rPr>
          <w:rFonts w:asciiTheme="majorHAnsi" w:hAnsiTheme="majorHAnsi"/>
          <w:sz w:val="22"/>
          <w:szCs w:val="22"/>
        </w:rPr>
      </w:pPr>
      <w:r w:rsidRPr="00DB520B">
        <w:rPr>
          <w:rFonts w:asciiTheme="majorHAnsi" w:hAnsiTheme="majorHAnsi"/>
          <w:b/>
          <w:sz w:val="22"/>
          <w:szCs w:val="22"/>
          <w:u w:val="single"/>
        </w:rPr>
        <w:t>Wreckers</w:t>
      </w:r>
      <w:r w:rsidR="00162AB3" w:rsidRPr="00DB520B">
        <w:rPr>
          <w:rFonts w:asciiTheme="majorHAnsi" w:hAnsiTheme="majorHAnsi"/>
          <w:sz w:val="22"/>
          <w:szCs w:val="22"/>
        </w:rPr>
        <w:t>-</w:t>
      </w:r>
      <w:r w:rsidR="00A84B0E">
        <w:rPr>
          <w:rFonts w:asciiTheme="majorHAnsi" w:hAnsiTheme="majorHAnsi"/>
          <w:sz w:val="22"/>
          <w:szCs w:val="22"/>
        </w:rPr>
        <w:t>E</w:t>
      </w:r>
      <w:r w:rsidR="00162AB3">
        <w:rPr>
          <w:rFonts w:asciiTheme="majorHAnsi" w:hAnsiTheme="majorHAnsi"/>
          <w:sz w:val="22"/>
          <w:szCs w:val="22"/>
        </w:rPr>
        <w:t xml:space="preserve">nter the make, model, VIN, license plate </w:t>
      </w:r>
      <w:r w:rsidR="00A84B0E">
        <w:rPr>
          <w:rFonts w:asciiTheme="majorHAnsi" w:hAnsiTheme="majorHAnsi"/>
          <w:sz w:val="22"/>
          <w:szCs w:val="22"/>
        </w:rPr>
        <w:t>number</w:t>
      </w:r>
      <w:r w:rsidR="00F0738F">
        <w:rPr>
          <w:rFonts w:asciiTheme="majorHAnsi" w:hAnsiTheme="majorHAnsi"/>
          <w:sz w:val="22"/>
          <w:szCs w:val="22"/>
        </w:rPr>
        <w:t>,</w:t>
      </w:r>
      <w:r w:rsidR="00A84B0E">
        <w:rPr>
          <w:rFonts w:asciiTheme="majorHAnsi" w:hAnsiTheme="majorHAnsi"/>
          <w:sz w:val="22"/>
          <w:szCs w:val="22"/>
        </w:rPr>
        <w:t xml:space="preserve"> </w:t>
      </w:r>
      <w:r w:rsidR="00162AB3">
        <w:rPr>
          <w:rFonts w:asciiTheme="majorHAnsi" w:hAnsiTheme="majorHAnsi"/>
          <w:sz w:val="22"/>
          <w:szCs w:val="22"/>
        </w:rPr>
        <w:t xml:space="preserve">and class for each </w:t>
      </w:r>
      <w:r>
        <w:rPr>
          <w:rFonts w:asciiTheme="majorHAnsi" w:hAnsiTheme="majorHAnsi"/>
          <w:sz w:val="22"/>
          <w:szCs w:val="22"/>
        </w:rPr>
        <w:t xml:space="preserve">wrecker </w:t>
      </w:r>
      <w:r w:rsidR="00162AB3">
        <w:rPr>
          <w:rFonts w:asciiTheme="majorHAnsi" w:hAnsiTheme="majorHAnsi"/>
          <w:sz w:val="22"/>
          <w:szCs w:val="22"/>
        </w:rPr>
        <w:t xml:space="preserve">that will be used by your business for rotation calls. </w:t>
      </w:r>
      <w:r w:rsidR="00A84B0E">
        <w:rPr>
          <w:rFonts w:asciiTheme="majorHAnsi" w:hAnsiTheme="majorHAnsi"/>
          <w:sz w:val="22"/>
          <w:szCs w:val="22"/>
        </w:rPr>
        <w:t xml:space="preserve"> </w:t>
      </w:r>
      <w:r w:rsidR="00162AB3">
        <w:rPr>
          <w:rFonts w:asciiTheme="majorHAnsi" w:hAnsiTheme="majorHAnsi"/>
          <w:sz w:val="22"/>
          <w:szCs w:val="22"/>
        </w:rPr>
        <w:t xml:space="preserve">If more than </w:t>
      </w:r>
      <w:r w:rsidR="00472DFD">
        <w:rPr>
          <w:rFonts w:asciiTheme="majorHAnsi" w:hAnsiTheme="majorHAnsi"/>
          <w:sz w:val="22"/>
          <w:szCs w:val="22"/>
        </w:rPr>
        <w:t>three,</w:t>
      </w:r>
      <w:r w:rsidR="00162AB3">
        <w:rPr>
          <w:rFonts w:asciiTheme="majorHAnsi" w:hAnsiTheme="majorHAnsi"/>
          <w:sz w:val="22"/>
          <w:szCs w:val="22"/>
        </w:rPr>
        <w:t xml:space="preserve"> please use the additional space on page 2.</w:t>
      </w:r>
      <w:r w:rsidR="00472DFD">
        <w:rPr>
          <w:rFonts w:asciiTheme="majorHAnsi" w:hAnsiTheme="majorHAnsi"/>
          <w:sz w:val="22"/>
          <w:szCs w:val="22"/>
        </w:rPr>
        <w:t xml:space="preserve"> </w:t>
      </w:r>
    </w:p>
    <w:p w:rsidR="00162AB3" w:rsidRDefault="00162AB3" w:rsidP="00162AB3">
      <w:pPr>
        <w:ind w:left="720"/>
        <w:rPr>
          <w:rFonts w:asciiTheme="majorHAnsi" w:hAnsiTheme="majorHAnsi"/>
          <w:sz w:val="22"/>
          <w:szCs w:val="22"/>
        </w:rPr>
      </w:pPr>
    </w:p>
    <w:p w:rsidR="00162AB3" w:rsidRPr="00DB520B" w:rsidRDefault="00162AB3" w:rsidP="00162AB3">
      <w:pPr>
        <w:ind w:left="720"/>
        <w:rPr>
          <w:rFonts w:asciiTheme="majorHAnsi" w:hAnsiTheme="majorHAnsi"/>
          <w:b/>
          <w:sz w:val="22"/>
          <w:szCs w:val="22"/>
        </w:rPr>
      </w:pPr>
      <w:r w:rsidRPr="00DB520B">
        <w:rPr>
          <w:rFonts w:asciiTheme="majorHAnsi" w:hAnsiTheme="majorHAnsi"/>
          <w:b/>
          <w:sz w:val="22"/>
          <w:szCs w:val="22"/>
        </w:rPr>
        <w:t xml:space="preserve">NOTE: </w:t>
      </w:r>
      <w:r w:rsidR="00472DFD" w:rsidRPr="00DB520B">
        <w:rPr>
          <w:rFonts w:asciiTheme="majorHAnsi" w:hAnsiTheme="majorHAnsi"/>
          <w:b/>
          <w:sz w:val="22"/>
          <w:szCs w:val="22"/>
        </w:rPr>
        <w:t xml:space="preserve"> Each</w:t>
      </w:r>
      <w:r w:rsidR="00DB520B">
        <w:rPr>
          <w:rFonts w:asciiTheme="majorHAnsi" w:hAnsiTheme="majorHAnsi"/>
          <w:b/>
          <w:sz w:val="22"/>
          <w:szCs w:val="22"/>
        </w:rPr>
        <w:t xml:space="preserve"> wrecker</w:t>
      </w:r>
      <w:r w:rsidRPr="00DB520B">
        <w:rPr>
          <w:rFonts w:asciiTheme="majorHAnsi" w:hAnsiTheme="majorHAnsi"/>
          <w:b/>
          <w:sz w:val="22"/>
          <w:szCs w:val="22"/>
        </w:rPr>
        <w:t xml:space="preserve"> must be marked </w:t>
      </w:r>
      <w:r w:rsidR="00DB520B">
        <w:rPr>
          <w:rFonts w:asciiTheme="majorHAnsi" w:hAnsiTheme="majorHAnsi"/>
          <w:b/>
          <w:sz w:val="22"/>
          <w:szCs w:val="22"/>
        </w:rPr>
        <w:t xml:space="preserve">with the required signage </w:t>
      </w:r>
      <w:r w:rsidRPr="00DB520B">
        <w:rPr>
          <w:rFonts w:asciiTheme="majorHAnsi" w:hAnsiTheme="majorHAnsi"/>
          <w:b/>
          <w:sz w:val="22"/>
          <w:szCs w:val="22"/>
        </w:rPr>
        <w:t>and housed at th</w:t>
      </w:r>
      <w:r w:rsidR="00DB520B">
        <w:rPr>
          <w:rFonts w:asciiTheme="majorHAnsi" w:hAnsiTheme="majorHAnsi"/>
          <w:b/>
          <w:sz w:val="22"/>
          <w:szCs w:val="22"/>
        </w:rPr>
        <w:t>e</w:t>
      </w:r>
      <w:r w:rsidRPr="00DB520B">
        <w:rPr>
          <w:rFonts w:asciiTheme="majorHAnsi" w:hAnsiTheme="majorHAnsi"/>
          <w:b/>
          <w:sz w:val="22"/>
          <w:szCs w:val="22"/>
        </w:rPr>
        <w:t xml:space="preserve"> location</w:t>
      </w:r>
      <w:r w:rsidR="00472DFD" w:rsidRPr="00DB520B">
        <w:rPr>
          <w:rFonts w:asciiTheme="majorHAnsi" w:hAnsiTheme="majorHAnsi"/>
          <w:b/>
          <w:sz w:val="22"/>
          <w:szCs w:val="22"/>
        </w:rPr>
        <w:t xml:space="preserve"> of your business</w:t>
      </w:r>
      <w:r w:rsidRPr="00DB520B">
        <w:rPr>
          <w:rFonts w:asciiTheme="majorHAnsi" w:hAnsiTheme="majorHAnsi"/>
          <w:b/>
          <w:sz w:val="22"/>
          <w:szCs w:val="22"/>
        </w:rPr>
        <w:t>.</w:t>
      </w:r>
      <w:r w:rsidR="00472DFD" w:rsidRPr="00DB520B">
        <w:rPr>
          <w:rFonts w:asciiTheme="majorHAnsi" w:hAnsiTheme="majorHAnsi"/>
          <w:b/>
          <w:sz w:val="22"/>
          <w:szCs w:val="22"/>
        </w:rPr>
        <w:t xml:space="preserve"> </w:t>
      </w:r>
      <w:r w:rsidR="00DB520B">
        <w:rPr>
          <w:rFonts w:asciiTheme="majorHAnsi" w:hAnsiTheme="majorHAnsi"/>
          <w:b/>
          <w:sz w:val="22"/>
          <w:szCs w:val="22"/>
        </w:rPr>
        <w:t xml:space="preserve"> </w:t>
      </w:r>
    </w:p>
    <w:p w:rsidR="00162AB3" w:rsidRPr="00077282" w:rsidRDefault="00162AB3" w:rsidP="00162AB3">
      <w:pPr>
        <w:ind w:left="720"/>
        <w:rPr>
          <w:rFonts w:asciiTheme="majorHAnsi" w:hAnsiTheme="majorHAnsi"/>
          <w:b/>
          <w:sz w:val="22"/>
          <w:szCs w:val="22"/>
          <w:highlight w:val="yellow"/>
        </w:rPr>
      </w:pPr>
    </w:p>
    <w:p w:rsidR="00077282" w:rsidRDefault="00162AB3" w:rsidP="00162AB3">
      <w:pPr>
        <w:ind w:left="720"/>
        <w:rPr>
          <w:rFonts w:asciiTheme="majorHAnsi" w:hAnsiTheme="majorHAnsi"/>
          <w:b/>
          <w:sz w:val="22"/>
          <w:szCs w:val="22"/>
        </w:rPr>
      </w:pPr>
      <w:r w:rsidRPr="00E502A3">
        <w:rPr>
          <w:rFonts w:asciiTheme="majorHAnsi" w:hAnsiTheme="majorHAnsi"/>
          <w:b/>
          <w:sz w:val="22"/>
          <w:szCs w:val="22"/>
        </w:rPr>
        <w:t xml:space="preserve">NOTE: </w:t>
      </w:r>
      <w:r w:rsidR="00472DFD" w:rsidRPr="00E502A3">
        <w:rPr>
          <w:rFonts w:asciiTheme="majorHAnsi" w:hAnsiTheme="majorHAnsi"/>
          <w:b/>
          <w:sz w:val="22"/>
          <w:szCs w:val="22"/>
        </w:rPr>
        <w:t xml:space="preserve"> </w:t>
      </w:r>
      <w:r w:rsidRPr="00E502A3">
        <w:rPr>
          <w:rFonts w:asciiTheme="majorHAnsi" w:hAnsiTheme="majorHAnsi"/>
          <w:b/>
          <w:sz w:val="22"/>
          <w:szCs w:val="22"/>
        </w:rPr>
        <w:t>If a ne</w:t>
      </w:r>
      <w:r w:rsidR="00077282" w:rsidRPr="00E502A3">
        <w:rPr>
          <w:rFonts w:asciiTheme="majorHAnsi" w:hAnsiTheme="majorHAnsi"/>
          <w:b/>
          <w:sz w:val="22"/>
          <w:szCs w:val="22"/>
        </w:rPr>
        <w:t>w vehicle is obtained</w:t>
      </w:r>
      <w:r w:rsidRPr="00E502A3">
        <w:rPr>
          <w:rFonts w:asciiTheme="majorHAnsi" w:hAnsiTheme="majorHAnsi"/>
          <w:b/>
          <w:sz w:val="22"/>
          <w:szCs w:val="22"/>
        </w:rPr>
        <w:t xml:space="preserve"> after </w:t>
      </w:r>
      <w:r w:rsidR="00472DFD" w:rsidRPr="00E502A3">
        <w:rPr>
          <w:rFonts w:asciiTheme="majorHAnsi" w:hAnsiTheme="majorHAnsi"/>
          <w:b/>
          <w:sz w:val="22"/>
          <w:szCs w:val="22"/>
        </w:rPr>
        <w:t xml:space="preserve">the application </w:t>
      </w:r>
      <w:r w:rsidRPr="00E502A3">
        <w:rPr>
          <w:rFonts w:asciiTheme="majorHAnsi" w:hAnsiTheme="majorHAnsi"/>
          <w:b/>
          <w:sz w:val="22"/>
          <w:szCs w:val="22"/>
        </w:rPr>
        <w:t xml:space="preserve">inspection, you must contact your local Troop </w:t>
      </w:r>
      <w:r w:rsidR="006C19DD" w:rsidRPr="00E502A3">
        <w:rPr>
          <w:rFonts w:asciiTheme="majorHAnsi" w:hAnsiTheme="majorHAnsi"/>
          <w:b/>
          <w:sz w:val="22"/>
          <w:szCs w:val="22"/>
        </w:rPr>
        <w:t xml:space="preserve">Headquarters </w:t>
      </w:r>
      <w:r w:rsidR="00472DFD" w:rsidRPr="00E502A3">
        <w:rPr>
          <w:rFonts w:asciiTheme="majorHAnsi" w:hAnsiTheme="majorHAnsi"/>
          <w:b/>
          <w:sz w:val="22"/>
          <w:szCs w:val="22"/>
        </w:rPr>
        <w:t xml:space="preserve">to schedule an </w:t>
      </w:r>
      <w:r w:rsidR="00E11533" w:rsidRPr="00E502A3">
        <w:rPr>
          <w:rFonts w:asciiTheme="majorHAnsi" w:hAnsiTheme="majorHAnsi"/>
          <w:b/>
          <w:sz w:val="22"/>
          <w:szCs w:val="22"/>
        </w:rPr>
        <w:t>inspection</w:t>
      </w:r>
      <w:r w:rsidR="00472DFD" w:rsidRPr="00E502A3">
        <w:rPr>
          <w:rFonts w:asciiTheme="majorHAnsi" w:hAnsiTheme="majorHAnsi"/>
          <w:b/>
          <w:sz w:val="22"/>
          <w:szCs w:val="22"/>
        </w:rPr>
        <w:t xml:space="preserve"> </w:t>
      </w:r>
      <w:r w:rsidR="00077282" w:rsidRPr="00E502A3">
        <w:rPr>
          <w:rFonts w:asciiTheme="majorHAnsi" w:hAnsiTheme="majorHAnsi"/>
          <w:b/>
          <w:sz w:val="22"/>
          <w:szCs w:val="22"/>
        </w:rPr>
        <w:t xml:space="preserve">prior to </w:t>
      </w:r>
      <w:r w:rsidR="00472DFD" w:rsidRPr="00E502A3">
        <w:rPr>
          <w:rFonts w:asciiTheme="majorHAnsi" w:hAnsiTheme="majorHAnsi"/>
          <w:b/>
          <w:sz w:val="22"/>
          <w:szCs w:val="22"/>
        </w:rPr>
        <w:t xml:space="preserve">it </w:t>
      </w:r>
      <w:r w:rsidRPr="00E502A3">
        <w:rPr>
          <w:rFonts w:asciiTheme="majorHAnsi" w:hAnsiTheme="majorHAnsi"/>
          <w:b/>
          <w:sz w:val="22"/>
          <w:szCs w:val="22"/>
        </w:rPr>
        <w:t>being utilized for any rotation call.</w:t>
      </w:r>
      <w:r w:rsidRPr="00077282">
        <w:rPr>
          <w:rFonts w:asciiTheme="majorHAnsi" w:hAnsiTheme="majorHAnsi"/>
          <w:b/>
          <w:sz w:val="22"/>
          <w:szCs w:val="22"/>
        </w:rPr>
        <w:t xml:space="preserve"> </w:t>
      </w:r>
    </w:p>
    <w:p w:rsidR="00972C49" w:rsidRDefault="00972C49" w:rsidP="00162AB3">
      <w:pPr>
        <w:ind w:left="720"/>
        <w:rPr>
          <w:rFonts w:asciiTheme="majorHAnsi" w:hAnsiTheme="majorHAnsi"/>
          <w:b/>
          <w:sz w:val="22"/>
          <w:szCs w:val="22"/>
        </w:rPr>
      </w:pPr>
    </w:p>
    <w:p w:rsidR="00077282" w:rsidRPr="00472DFD" w:rsidRDefault="00077282" w:rsidP="00077282">
      <w:pPr>
        <w:rPr>
          <w:rFonts w:asciiTheme="majorHAnsi" w:hAnsiTheme="majorHAnsi"/>
          <w:b/>
          <w:i/>
          <w:sz w:val="22"/>
          <w:szCs w:val="22"/>
        </w:rPr>
      </w:pPr>
      <w:r w:rsidRPr="00472DFD">
        <w:rPr>
          <w:rFonts w:asciiTheme="majorHAnsi" w:hAnsiTheme="majorHAnsi"/>
          <w:b/>
          <w:i/>
          <w:sz w:val="22"/>
          <w:szCs w:val="22"/>
        </w:rPr>
        <w:t xml:space="preserve">Section 5: </w:t>
      </w:r>
      <w:r w:rsidR="00472DFD" w:rsidRPr="00472DFD">
        <w:rPr>
          <w:rFonts w:asciiTheme="majorHAnsi" w:hAnsiTheme="majorHAnsi"/>
          <w:b/>
          <w:i/>
          <w:sz w:val="22"/>
          <w:szCs w:val="22"/>
        </w:rPr>
        <w:t xml:space="preserve"> </w:t>
      </w:r>
      <w:r w:rsidRPr="00472DFD">
        <w:rPr>
          <w:rFonts w:asciiTheme="majorHAnsi" w:hAnsiTheme="majorHAnsi"/>
          <w:b/>
          <w:i/>
          <w:sz w:val="22"/>
          <w:szCs w:val="22"/>
        </w:rPr>
        <w:t>Proposed Fees</w:t>
      </w:r>
    </w:p>
    <w:p w:rsidR="00077282" w:rsidRDefault="00077282" w:rsidP="00077282">
      <w:pPr>
        <w:rPr>
          <w:rFonts w:asciiTheme="majorHAnsi" w:hAnsiTheme="majorHAnsi"/>
          <w:b/>
          <w:sz w:val="22"/>
          <w:szCs w:val="22"/>
        </w:rPr>
      </w:pPr>
    </w:p>
    <w:p w:rsidR="00077282" w:rsidRDefault="00077282" w:rsidP="00077282">
      <w:pPr>
        <w:ind w:left="720"/>
        <w:rPr>
          <w:rFonts w:asciiTheme="majorHAnsi" w:hAnsiTheme="majorHAnsi"/>
          <w:sz w:val="22"/>
          <w:szCs w:val="22"/>
        </w:rPr>
      </w:pPr>
      <w:r w:rsidRPr="00E502A3">
        <w:rPr>
          <w:rFonts w:asciiTheme="majorHAnsi" w:hAnsiTheme="majorHAnsi"/>
          <w:b/>
          <w:sz w:val="22"/>
          <w:szCs w:val="22"/>
          <w:u w:val="single"/>
        </w:rPr>
        <w:t>Proposed Fees</w:t>
      </w:r>
      <w:r w:rsidRPr="00E502A3">
        <w:rPr>
          <w:rFonts w:asciiTheme="majorHAnsi" w:hAnsiTheme="majorHAnsi"/>
          <w:sz w:val="22"/>
          <w:szCs w:val="22"/>
        </w:rPr>
        <w:t>-</w:t>
      </w:r>
      <w:r w:rsidR="00472DFD">
        <w:rPr>
          <w:rFonts w:asciiTheme="majorHAnsi" w:hAnsiTheme="majorHAnsi"/>
          <w:sz w:val="22"/>
          <w:szCs w:val="22"/>
        </w:rPr>
        <w:t>E</w:t>
      </w:r>
      <w:r>
        <w:rPr>
          <w:rFonts w:asciiTheme="majorHAnsi" w:hAnsiTheme="majorHAnsi"/>
          <w:sz w:val="22"/>
          <w:szCs w:val="22"/>
        </w:rPr>
        <w:t>nter your proposed fees for each class</w:t>
      </w:r>
      <w:r w:rsidR="00472DFD">
        <w:rPr>
          <w:rFonts w:asciiTheme="majorHAnsi" w:hAnsiTheme="majorHAnsi"/>
          <w:sz w:val="22"/>
          <w:szCs w:val="22"/>
        </w:rPr>
        <w:t xml:space="preserve"> of wrecker</w:t>
      </w:r>
      <w:r>
        <w:rPr>
          <w:rFonts w:asciiTheme="majorHAnsi" w:hAnsiTheme="majorHAnsi"/>
          <w:sz w:val="22"/>
          <w:szCs w:val="22"/>
        </w:rPr>
        <w:t>.</w:t>
      </w:r>
      <w:r w:rsidR="00472DFD">
        <w:rPr>
          <w:rFonts w:asciiTheme="majorHAnsi" w:hAnsiTheme="majorHAnsi"/>
          <w:sz w:val="22"/>
          <w:szCs w:val="22"/>
        </w:rPr>
        <w:t xml:space="preserve"> </w:t>
      </w:r>
      <w:r w:rsidR="007B1B5B">
        <w:rPr>
          <w:rFonts w:asciiTheme="majorHAnsi" w:hAnsiTheme="majorHAnsi"/>
          <w:sz w:val="22"/>
          <w:szCs w:val="22"/>
        </w:rPr>
        <w:t xml:space="preserve"> Class C services should also provide </w:t>
      </w:r>
      <w:r w:rsidR="00671F8D">
        <w:rPr>
          <w:rFonts w:asciiTheme="majorHAnsi" w:hAnsiTheme="majorHAnsi"/>
          <w:sz w:val="22"/>
          <w:szCs w:val="22"/>
        </w:rPr>
        <w:t>proposed fees for other equipment and labor.</w:t>
      </w:r>
    </w:p>
    <w:p w:rsidR="00077282" w:rsidRDefault="00077282" w:rsidP="00077282">
      <w:pPr>
        <w:ind w:left="720"/>
        <w:rPr>
          <w:rFonts w:asciiTheme="majorHAnsi" w:hAnsiTheme="majorHAnsi"/>
          <w:sz w:val="22"/>
          <w:szCs w:val="22"/>
        </w:rPr>
      </w:pPr>
    </w:p>
    <w:p w:rsidR="00E54FA0" w:rsidRPr="00E502A3" w:rsidRDefault="00077282" w:rsidP="002424D3">
      <w:pPr>
        <w:ind w:left="720"/>
        <w:rPr>
          <w:rFonts w:asciiTheme="majorHAnsi" w:hAnsiTheme="majorHAnsi"/>
          <w:b/>
          <w:sz w:val="22"/>
          <w:szCs w:val="22"/>
        </w:rPr>
      </w:pPr>
      <w:r w:rsidRPr="00E502A3">
        <w:rPr>
          <w:rFonts w:asciiTheme="majorHAnsi" w:hAnsiTheme="majorHAnsi"/>
          <w:b/>
          <w:sz w:val="22"/>
          <w:szCs w:val="22"/>
        </w:rPr>
        <w:t>NOTE:</w:t>
      </w:r>
      <w:r w:rsidRPr="00E502A3">
        <w:rPr>
          <w:rFonts w:asciiTheme="majorHAnsi" w:hAnsiTheme="majorHAnsi"/>
          <w:sz w:val="22"/>
          <w:szCs w:val="22"/>
        </w:rPr>
        <w:t xml:space="preserve"> </w:t>
      </w:r>
      <w:r w:rsidR="00972C49" w:rsidRPr="00E502A3">
        <w:rPr>
          <w:rFonts w:asciiTheme="majorHAnsi" w:hAnsiTheme="majorHAnsi"/>
          <w:sz w:val="22"/>
          <w:szCs w:val="22"/>
        </w:rPr>
        <w:t xml:space="preserve"> </w:t>
      </w:r>
      <w:r w:rsidR="00671F8D" w:rsidRPr="00671F8D">
        <w:rPr>
          <w:rFonts w:asciiTheme="majorHAnsi" w:hAnsiTheme="majorHAnsi"/>
          <w:b/>
          <w:sz w:val="22"/>
          <w:szCs w:val="22"/>
        </w:rPr>
        <w:t>Proposed</w:t>
      </w:r>
      <w:r w:rsidR="00671F8D">
        <w:rPr>
          <w:rFonts w:asciiTheme="majorHAnsi" w:hAnsiTheme="majorHAnsi"/>
          <w:sz w:val="22"/>
          <w:szCs w:val="22"/>
        </w:rPr>
        <w:t xml:space="preserve"> </w:t>
      </w:r>
      <w:r w:rsidR="00671F8D">
        <w:rPr>
          <w:rFonts w:asciiTheme="majorHAnsi" w:hAnsiTheme="majorHAnsi"/>
          <w:b/>
          <w:sz w:val="22"/>
          <w:szCs w:val="22"/>
        </w:rPr>
        <w:t>f</w:t>
      </w:r>
      <w:r w:rsidRPr="00E502A3">
        <w:rPr>
          <w:rFonts w:asciiTheme="majorHAnsi" w:hAnsiTheme="majorHAnsi"/>
          <w:b/>
          <w:sz w:val="22"/>
          <w:szCs w:val="22"/>
        </w:rPr>
        <w:t>ees must be</w:t>
      </w:r>
      <w:r w:rsidR="00972C49" w:rsidRPr="00E502A3">
        <w:rPr>
          <w:rFonts w:asciiTheme="majorHAnsi" w:hAnsiTheme="majorHAnsi"/>
          <w:b/>
          <w:sz w:val="22"/>
          <w:szCs w:val="22"/>
        </w:rPr>
        <w:t xml:space="preserve"> approved by the Troop Commander.  If approved for the Rotation List</w:t>
      </w:r>
      <w:r w:rsidR="00F0738F">
        <w:rPr>
          <w:rFonts w:asciiTheme="majorHAnsi" w:hAnsiTheme="majorHAnsi"/>
          <w:b/>
          <w:sz w:val="22"/>
          <w:szCs w:val="22"/>
        </w:rPr>
        <w:t>,</w:t>
      </w:r>
      <w:r w:rsidR="00972C49" w:rsidRPr="00E502A3">
        <w:rPr>
          <w:rFonts w:asciiTheme="majorHAnsi" w:hAnsiTheme="majorHAnsi"/>
          <w:b/>
          <w:sz w:val="22"/>
          <w:szCs w:val="22"/>
        </w:rPr>
        <w:t xml:space="preserve"> you will be provided a Fee Schedule listing the approved fees.  A </w:t>
      </w:r>
      <w:r w:rsidRPr="00E502A3">
        <w:rPr>
          <w:rFonts w:asciiTheme="majorHAnsi" w:hAnsiTheme="majorHAnsi"/>
          <w:b/>
          <w:sz w:val="22"/>
          <w:szCs w:val="22"/>
        </w:rPr>
        <w:t>copy of the</w:t>
      </w:r>
      <w:r w:rsidR="00472DFD" w:rsidRPr="00E502A3">
        <w:rPr>
          <w:rFonts w:asciiTheme="majorHAnsi" w:hAnsiTheme="majorHAnsi"/>
          <w:b/>
          <w:sz w:val="22"/>
          <w:szCs w:val="22"/>
        </w:rPr>
        <w:t xml:space="preserve"> signed Fee Schedule</w:t>
      </w:r>
      <w:r w:rsidR="00E502A3">
        <w:rPr>
          <w:rFonts w:asciiTheme="majorHAnsi" w:hAnsiTheme="majorHAnsi"/>
          <w:b/>
          <w:sz w:val="22"/>
          <w:szCs w:val="22"/>
        </w:rPr>
        <w:t xml:space="preserve"> </w:t>
      </w:r>
      <w:r w:rsidRPr="00E502A3">
        <w:rPr>
          <w:rFonts w:asciiTheme="majorHAnsi" w:hAnsiTheme="majorHAnsi"/>
          <w:b/>
          <w:sz w:val="22"/>
          <w:szCs w:val="22"/>
        </w:rPr>
        <w:t xml:space="preserve">must be kept in each wrecker at all times.  Wrecker services performing rotation list calls </w:t>
      </w:r>
      <w:r w:rsidR="006C19DD" w:rsidRPr="00E502A3">
        <w:rPr>
          <w:rFonts w:asciiTheme="majorHAnsi" w:hAnsiTheme="majorHAnsi"/>
          <w:b/>
          <w:sz w:val="22"/>
          <w:szCs w:val="22"/>
        </w:rPr>
        <w:t xml:space="preserve">may charge a lesser fee but </w:t>
      </w:r>
      <w:r w:rsidRPr="00E502A3">
        <w:rPr>
          <w:rFonts w:asciiTheme="majorHAnsi" w:hAnsiTheme="majorHAnsi"/>
          <w:b/>
          <w:sz w:val="22"/>
          <w:szCs w:val="22"/>
        </w:rPr>
        <w:t xml:space="preserve">cannot charge fees exceeding the SCHP-approved rates.  </w:t>
      </w:r>
    </w:p>
    <w:p w:rsidR="00F0738F" w:rsidRDefault="00F0738F" w:rsidP="006C19DD">
      <w:pPr>
        <w:rPr>
          <w:rFonts w:asciiTheme="majorHAnsi" w:hAnsiTheme="majorHAnsi"/>
          <w:b/>
          <w:i/>
          <w:sz w:val="22"/>
          <w:szCs w:val="22"/>
        </w:rPr>
      </w:pPr>
    </w:p>
    <w:p w:rsidR="006C19DD" w:rsidRPr="00972C49" w:rsidRDefault="006C19DD" w:rsidP="006C19DD">
      <w:pPr>
        <w:rPr>
          <w:rFonts w:asciiTheme="majorHAnsi" w:hAnsiTheme="majorHAnsi"/>
          <w:b/>
          <w:i/>
          <w:sz w:val="22"/>
          <w:szCs w:val="22"/>
        </w:rPr>
      </w:pPr>
      <w:r w:rsidRPr="00972C49">
        <w:rPr>
          <w:rFonts w:asciiTheme="majorHAnsi" w:hAnsiTheme="majorHAnsi"/>
          <w:b/>
          <w:i/>
          <w:sz w:val="22"/>
          <w:szCs w:val="22"/>
        </w:rPr>
        <w:t xml:space="preserve">Section 6: </w:t>
      </w:r>
      <w:r w:rsidR="00972C49" w:rsidRPr="00972C49">
        <w:rPr>
          <w:rFonts w:asciiTheme="majorHAnsi" w:hAnsiTheme="majorHAnsi"/>
          <w:b/>
          <w:i/>
          <w:sz w:val="22"/>
          <w:szCs w:val="22"/>
        </w:rPr>
        <w:t xml:space="preserve"> </w:t>
      </w:r>
      <w:r w:rsidRPr="00972C49">
        <w:rPr>
          <w:rFonts w:asciiTheme="majorHAnsi" w:hAnsiTheme="majorHAnsi"/>
          <w:b/>
          <w:i/>
          <w:sz w:val="22"/>
          <w:szCs w:val="22"/>
        </w:rPr>
        <w:t>Additional Drivers</w:t>
      </w:r>
    </w:p>
    <w:p w:rsidR="006C19DD" w:rsidRDefault="006C19DD" w:rsidP="006C19DD">
      <w:pPr>
        <w:rPr>
          <w:rFonts w:asciiTheme="majorHAnsi" w:hAnsiTheme="majorHAnsi"/>
          <w:sz w:val="22"/>
          <w:szCs w:val="22"/>
        </w:rPr>
      </w:pPr>
    </w:p>
    <w:p w:rsidR="00972C49" w:rsidRDefault="006C19DD" w:rsidP="006C19DD">
      <w:pPr>
        <w:ind w:left="720"/>
        <w:rPr>
          <w:rFonts w:asciiTheme="majorHAnsi" w:hAnsiTheme="majorHAnsi"/>
          <w:sz w:val="22"/>
          <w:szCs w:val="22"/>
        </w:rPr>
      </w:pPr>
      <w:r w:rsidRPr="006C19DD">
        <w:rPr>
          <w:rFonts w:asciiTheme="majorHAnsi" w:hAnsiTheme="majorHAnsi"/>
          <w:b/>
          <w:sz w:val="22"/>
          <w:szCs w:val="22"/>
          <w:u w:val="single"/>
        </w:rPr>
        <w:t>Additional Drivers</w:t>
      </w:r>
      <w:r w:rsidR="00F0738F">
        <w:rPr>
          <w:rFonts w:asciiTheme="majorHAnsi" w:hAnsiTheme="majorHAnsi"/>
          <w:sz w:val="22"/>
          <w:szCs w:val="22"/>
        </w:rPr>
        <w:t>-</w:t>
      </w:r>
      <w:r>
        <w:rPr>
          <w:rFonts w:asciiTheme="majorHAnsi" w:hAnsiTheme="majorHAnsi"/>
          <w:sz w:val="22"/>
          <w:szCs w:val="22"/>
        </w:rPr>
        <w:t>Use this section to list any additional drivers not listed in Section 2.</w:t>
      </w:r>
      <w:r w:rsidR="00972C49">
        <w:rPr>
          <w:rFonts w:asciiTheme="majorHAnsi" w:hAnsiTheme="majorHAnsi"/>
          <w:sz w:val="22"/>
          <w:szCs w:val="22"/>
        </w:rPr>
        <w:t xml:space="preserve">  </w:t>
      </w:r>
    </w:p>
    <w:p w:rsidR="00F0738F" w:rsidRDefault="00F0738F" w:rsidP="006C19DD">
      <w:pPr>
        <w:rPr>
          <w:rFonts w:asciiTheme="majorHAnsi" w:hAnsiTheme="majorHAnsi"/>
          <w:b/>
          <w:i/>
          <w:sz w:val="22"/>
          <w:szCs w:val="22"/>
        </w:rPr>
      </w:pPr>
    </w:p>
    <w:p w:rsidR="0001775A" w:rsidRDefault="006C19DD" w:rsidP="006C19DD">
      <w:pPr>
        <w:rPr>
          <w:rFonts w:asciiTheme="majorHAnsi" w:hAnsiTheme="majorHAnsi"/>
          <w:b/>
          <w:i/>
          <w:sz w:val="22"/>
          <w:szCs w:val="22"/>
        </w:rPr>
      </w:pPr>
      <w:r w:rsidRPr="00972C49">
        <w:rPr>
          <w:rFonts w:asciiTheme="majorHAnsi" w:hAnsiTheme="majorHAnsi"/>
          <w:b/>
          <w:i/>
          <w:sz w:val="22"/>
          <w:szCs w:val="22"/>
        </w:rPr>
        <w:t>Section 7</w:t>
      </w:r>
      <w:r w:rsidR="0001775A">
        <w:rPr>
          <w:rFonts w:asciiTheme="majorHAnsi" w:hAnsiTheme="majorHAnsi"/>
          <w:b/>
          <w:i/>
          <w:sz w:val="22"/>
          <w:szCs w:val="22"/>
        </w:rPr>
        <w:t>(A)</w:t>
      </w:r>
      <w:r w:rsidRPr="00972C49">
        <w:rPr>
          <w:rFonts w:asciiTheme="majorHAnsi" w:hAnsiTheme="majorHAnsi"/>
          <w:b/>
          <w:i/>
          <w:sz w:val="22"/>
          <w:szCs w:val="22"/>
        </w:rPr>
        <w:t>:</w:t>
      </w:r>
      <w:r w:rsidR="00972C49" w:rsidRPr="00972C49">
        <w:rPr>
          <w:rFonts w:asciiTheme="majorHAnsi" w:hAnsiTheme="majorHAnsi"/>
          <w:b/>
          <w:i/>
          <w:sz w:val="22"/>
          <w:szCs w:val="22"/>
        </w:rPr>
        <w:t xml:space="preserve"> </w:t>
      </w:r>
      <w:r w:rsidRPr="00972C49">
        <w:rPr>
          <w:rFonts w:asciiTheme="majorHAnsi" w:hAnsiTheme="majorHAnsi"/>
          <w:b/>
          <w:i/>
          <w:sz w:val="22"/>
          <w:szCs w:val="22"/>
        </w:rPr>
        <w:t xml:space="preserve"> </w:t>
      </w:r>
      <w:r w:rsidR="002F254E">
        <w:rPr>
          <w:rFonts w:asciiTheme="majorHAnsi" w:hAnsiTheme="majorHAnsi"/>
          <w:b/>
          <w:i/>
          <w:sz w:val="22"/>
          <w:szCs w:val="22"/>
        </w:rPr>
        <w:t>Additional Owners</w:t>
      </w:r>
    </w:p>
    <w:p w:rsidR="0001775A" w:rsidRDefault="0001775A" w:rsidP="006C19DD">
      <w:pPr>
        <w:rPr>
          <w:rFonts w:asciiTheme="majorHAnsi" w:hAnsiTheme="majorHAnsi"/>
          <w:b/>
          <w:i/>
          <w:sz w:val="22"/>
          <w:szCs w:val="22"/>
        </w:rPr>
      </w:pPr>
    </w:p>
    <w:p w:rsidR="0001775A" w:rsidRDefault="0001775A" w:rsidP="002424D3">
      <w:pPr>
        <w:ind w:left="720"/>
        <w:rPr>
          <w:rFonts w:asciiTheme="majorHAnsi" w:hAnsiTheme="majorHAnsi"/>
          <w:sz w:val="22"/>
          <w:szCs w:val="22"/>
        </w:rPr>
      </w:pPr>
      <w:r w:rsidRPr="00DA3D9D">
        <w:rPr>
          <w:rFonts w:asciiTheme="majorHAnsi" w:hAnsiTheme="majorHAnsi"/>
          <w:sz w:val="22"/>
          <w:szCs w:val="22"/>
        </w:rPr>
        <w:t>List the name</w:t>
      </w:r>
      <w:r w:rsidR="002424D3">
        <w:rPr>
          <w:rFonts w:asciiTheme="majorHAnsi" w:hAnsiTheme="majorHAnsi"/>
          <w:sz w:val="22"/>
          <w:szCs w:val="22"/>
        </w:rPr>
        <w:t>(s)</w:t>
      </w:r>
      <w:r>
        <w:rPr>
          <w:rFonts w:asciiTheme="majorHAnsi" w:hAnsiTheme="majorHAnsi"/>
          <w:sz w:val="22"/>
          <w:szCs w:val="22"/>
        </w:rPr>
        <w:t xml:space="preserve"> of any person</w:t>
      </w:r>
      <w:r w:rsidR="002424D3">
        <w:rPr>
          <w:rFonts w:asciiTheme="majorHAnsi" w:hAnsiTheme="majorHAnsi"/>
          <w:sz w:val="22"/>
          <w:szCs w:val="22"/>
        </w:rPr>
        <w:t>(</w:t>
      </w:r>
      <w:r>
        <w:rPr>
          <w:rFonts w:asciiTheme="majorHAnsi" w:hAnsiTheme="majorHAnsi"/>
          <w:sz w:val="22"/>
          <w:szCs w:val="22"/>
        </w:rPr>
        <w:t>s</w:t>
      </w:r>
      <w:r w:rsidR="002424D3">
        <w:rPr>
          <w:rFonts w:asciiTheme="majorHAnsi" w:hAnsiTheme="majorHAnsi"/>
          <w:sz w:val="22"/>
          <w:szCs w:val="22"/>
        </w:rPr>
        <w:t>)</w:t>
      </w:r>
      <w:r>
        <w:rPr>
          <w:rFonts w:asciiTheme="majorHAnsi" w:hAnsiTheme="majorHAnsi"/>
          <w:sz w:val="22"/>
          <w:szCs w:val="22"/>
        </w:rPr>
        <w:t xml:space="preserve"> </w:t>
      </w:r>
      <w:r w:rsidR="002424D3">
        <w:rPr>
          <w:rFonts w:asciiTheme="majorHAnsi" w:hAnsiTheme="majorHAnsi"/>
          <w:sz w:val="22"/>
          <w:szCs w:val="22"/>
        </w:rPr>
        <w:t xml:space="preserve">not listed in Section 1 </w:t>
      </w:r>
      <w:r>
        <w:rPr>
          <w:rFonts w:asciiTheme="majorHAnsi" w:hAnsiTheme="majorHAnsi"/>
          <w:sz w:val="22"/>
          <w:szCs w:val="22"/>
        </w:rPr>
        <w:t xml:space="preserve">who have </w:t>
      </w:r>
      <w:r w:rsidR="002424D3">
        <w:rPr>
          <w:rFonts w:asciiTheme="majorHAnsi" w:hAnsiTheme="majorHAnsi"/>
          <w:sz w:val="22"/>
          <w:szCs w:val="22"/>
        </w:rPr>
        <w:t xml:space="preserve">an </w:t>
      </w:r>
      <w:r>
        <w:rPr>
          <w:rFonts w:asciiTheme="majorHAnsi" w:hAnsiTheme="majorHAnsi"/>
          <w:sz w:val="22"/>
          <w:szCs w:val="22"/>
        </w:rPr>
        <w:t>ownership in</w:t>
      </w:r>
      <w:r w:rsidR="002424D3">
        <w:rPr>
          <w:rFonts w:asciiTheme="majorHAnsi" w:hAnsiTheme="majorHAnsi"/>
          <w:sz w:val="22"/>
          <w:szCs w:val="22"/>
        </w:rPr>
        <w:t>terest</w:t>
      </w:r>
      <w:r>
        <w:rPr>
          <w:rFonts w:asciiTheme="majorHAnsi" w:hAnsiTheme="majorHAnsi"/>
          <w:sz w:val="22"/>
          <w:szCs w:val="22"/>
        </w:rPr>
        <w:t xml:space="preserve"> </w:t>
      </w:r>
      <w:r w:rsidR="002424D3">
        <w:rPr>
          <w:rFonts w:asciiTheme="majorHAnsi" w:hAnsiTheme="majorHAnsi"/>
          <w:sz w:val="22"/>
          <w:szCs w:val="22"/>
        </w:rPr>
        <w:t xml:space="preserve">in </w:t>
      </w:r>
      <w:r>
        <w:rPr>
          <w:rFonts w:asciiTheme="majorHAnsi" w:hAnsiTheme="majorHAnsi"/>
          <w:sz w:val="22"/>
          <w:szCs w:val="22"/>
        </w:rPr>
        <w:t>the business.</w:t>
      </w:r>
    </w:p>
    <w:p w:rsidR="002424D3" w:rsidRDefault="002424D3" w:rsidP="002424D3">
      <w:pPr>
        <w:ind w:left="720"/>
        <w:rPr>
          <w:rFonts w:asciiTheme="majorHAnsi" w:hAnsiTheme="majorHAnsi"/>
          <w:sz w:val="22"/>
          <w:szCs w:val="22"/>
        </w:rPr>
      </w:pPr>
    </w:p>
    <w:p w:rsidR="002424D3" w:rsidRDefault="002424D3" w:rsidP="002424D3">
      <w:pPr>
        <w:ind w:left="720"/>
        <w:rPr>
          <w:rFonts w:asciiTheme="majorHAnsi" w:hAnsiTheme="majorHAnsi"/>
          <w:sz w:val="22"/>
          <w:szCs w:val="22"/>
        </w:rPr>
      </w:pPr>
    </w:p>
    <w:p w:rsidR="002424D3" w:rsidRDefault="002424D3" w:rsidP="002424D3">
      <w:pPr>
        <w:ind w:left="720"/>
        <w:rPr>
          <w:rFonts w:asciiTheme="majorHAnsi" w:hAnsiTheme="majorHAnsi"/>
          <w:sz w:val="22"/>
          <w:szCs w:val="22"/>
        </w:rPr>
      </w:pPr>
    </w:p>
    <w:p w:rsidR="002424D3" w:rsidRDefault="002424D3" w:rsidP="002424D3">
      <w:pPr>
        <w:ind w:left="720"/>
        <w:rPr>
          <w:rFonts w:asciiTheme="majorHAnsi" w:hAnsiTheme="majorHAnsi"/>
          <w:b/>
          <w:i/>
          <w:sz w:val="22"/>
          <w:szCs w:val="22"/>
        </w:rPr>
      </w:pPr>
    </w:p>
    <w:p w:rsidR="0001775A" w:rsidRDefault="0001775A" w:rsidP="006C19DD">
      <w:pPr>
        <w:rPr>
          <w:rFonts w:asciiTheme="majorHAnsi" w:hAnsiTheme="majorHAnsi"/>
          <w:b/>
          <w:i/>
          <w:sz w:val="22"/>
          <w:szCs w:val="22"/>
        </w:rPr>
      </w:pPr>
      <w:r w:rsidRPr="00972C49">
        <w:rPr>
          <w:rFonts w:asciiTheme="majorHAnsi" w:hAnsiTheme="majorHAnsi"/>
          <w:b/>
          <w:i/>
          <w:sz w:val="22"/>
          <w:szCs w:val="22"/>
        </w:rPr>
        <w:lastRenderedPageBreak/>
        <w:t>Section 7</w:t>
      </w:r>
      <w:r>
        <w:rPr>
          <w:rFonts w:asciiTheme="majorHAnsi" w:hAnsiTheme="majorHAnsi"/>
          <w:b/>
          <w:i/>
          <w:sz w:val="22"/>
          <w:szCs w:val="22"/>
        </w:rPr>
        <w:t>(B)</w:t>
      </w:r>
      <w:r w:rsidRPr="00972C49">
        <w:rPr>
          <w:rFonts w:asciiTheme="majorHAnsi" w:hAnsiTheme="majorHAnsi"/>
          <w:b/>
          <w:i/>
          <w:sz w:val="22"/>
          <w:szCs w:val="22"/>
        </w:rPr>
        <w:t xml:space="preserve">:  </w:t>
      </w:r>
      <w:r>
        <w:rPr>
          <w:rFonts w:asciiTheme="majorHAnsi" w:hAnsiTheme="majorHAnsi"/>
          <w:b/>
          <w:i/>
          <w:sz w:val="22"/>
          <w:szCs w:val="22"/>
        </w:rPr>
        <w:t>Additional Managers/Operators/Supervisors</w:t>
      </w:r>
    </w:p>
    <w:p w:rsidR="0001775A" w:rsidRDefault="0001775A" w:rsidP="006C19DD">
      <w:pPr>
        <w:rPr>
          <w:rFonts w:asciiTheme="majorHAnsi" w:hAnsiTheme="majorHAnsi"/>
          <w:b/>
          <w:i/>
          <w:sz w:val="22"/>
          <w:szCs w:val="22"/>
        </w:rPr>
      </w:pPr>
    </w:p>
    <w:p w:rsidR="003263EA" w:rsidRPr="0001775A" w:rsidRDefault="0001775A" w:rsidP="0001775A">
      <w:pPr>
        <w:ind w:firstLine="720"/>
        <w:rPr>
          <w:rFonts w:asciiTheme="majorHAnsi" w:hAnsiTheme="majorHAnsi"/>
          <w:sz w:val="22"/>
          <w:szCs w:val="22"/>
        </w:rPr>
      </w:pPr>
      <w:r w:rsidRPr="0001775A">
        <w:rPr>
          <w:rFonts w:asciiTheme="majorHAnsi" w:hAnsiTheme="majorHAnsi"/>
          <w:sz w:val="22"/>
          <w:szCs w:val="22"/>
        </w:rPr>
        <w:t xml:space="preserve">List the names of </w:t>
      </w:r>
      <w:r>
        <w:rPr>
          <w:rFonts w:asciiTheme="majorHAnsi" w:hAnsiTheme="majorHAnsi"/>
          <w:sz w:val="22"/>
          <w:szCs w:val="22"/>
        </w:rPr>
        <w:t>m</w:t>
      </w:r>
      <w:r w:rsidRPr="0001775A">
        <w:rPr>
          <w:rFonts w:asciiTheme="majorHAnsi" w:hAnsiTheme="majorHAnsi"/>
          <w:sz w:val="22"/>
          <w:szCs w:val="22"/>
        </w:rPr>
        <w:t xml:space="preserve">anagers/operators/supervisors </w:t>
      </w:r>
      <w:r w:rsidR="002424D3">
        <w:rPr>
          <w:rFonts w:asciiTheme="majorHAnsi" w:hAnsiTheme="majorHAnsi"/>
          <w:sz w:val="22"/>
          <w:szCs w:val="22"/>
        </w:rPr>
        <w:t xml:space="preserve">not listed in Section 1 </w:t>
      </w:r>
      <w:r w:rsidRPr="0001775A">
        <w:rPr>
          <w:rFonts w:asciiTheme="majorHAnsi" w:hAnsiTheme="majorHAnsi"/>
          <w:sz w:val="22"/>
          <w:szCs w:val="22"/>
        </w:rPr>
        <w:t>who have supervisor</w:t>
      </w:r>
      <w:r w:rsidR="003263EA" w:rsidRPr="0001775A">
        <w:rPr>
          <w:rFonts w:asciiTheme="majorHAnsi" w:hAnsiTheme="majorHAnsi"/>
          <w:sz w:val="22"/>
          <w:szCs w:val="22"/>
        </w:rPr>
        <w:t>y responsibilities</w:t>
      </w:r>
      <w:r w:rsidRPr="0001775A">
        <w:rPr>
          <w:rFonts w:asciiTheme="majorHAnsi" w:hAnsiTheme="majorHAnsi"/>
          <w:sz w:val="22"/>
          <w:szCs w:val="22"/>
        </w:rPr>
        <w:t xml:space="preserve"> and/or </w:t>
      </w:r>
      <w:r w:rsidR="003263EA" w:rsidRPr="0001775A">
        <w:rPr>
          <w:rFonts w:asciiTheme="majorHAnsi" w:hAnsiTheme="majorHAnsi"/>
          <w:sz w:val="22"/>
          <w:szCs w:val="22"/>
        </w:rPr>
        <w:t xml:space="preserve">managerial roles in </w:t>
      </w:r>
      <w:r>
        <w:rPr>
          <w:rFonts w:asciiTheme="majorHAnsi" w:hAnsiTheme="majorHAnsi"/>
          <w:sz w:val="22"/>
          <w:szCs w:val="22"/>
        </w:rPr>
        <w:t>your business.</w:t>
      </w:r>
      <w:r w:rsidR="007204F7">
        <w:rPr>
          <w:rFonts w:asciiTheme="majorHAnsi" w:hAnsiTheme="majorHAnsi"/>
          <w:sz w:val="22"/>
          <w:szCs w:val="22"/>
        </w:rPr>
        <w:t xml:space="preserve"> For each person listed, provide the person's job title.</w:t>
      </w:r>
    </w:p>
    <w:p w:rsidR="006C19DD" w:rsidRDefault="006C19DD" w:rsidP="006C19DD">
      <w:pPr>
        <w:rPr>
          <w:rFonts w:asciiTheme="majorHAnsi" w:hAnsiTheme="majorHAnsi"/>
          <w:sz w:val="22"/>
          <w:szCs w:val="22"/>
        </w:rPr>
      </w:pPr>
    </w:p>
    <w:p w:rsidR="00E425A4" w:rsidRPr="00972C49" w:rsidRDefault="00687811" w:rsidP="00E425A4">
      <w:pPr>
        <w:rPr>
          <w:rFonts w:asciiTheme="majorHAnsi" w:hAnsiTheme="majorHAnsi"/>
          <w:b/>
          <w:i/>
          <w:sz w:val="22"/>
          <w:szCs w:val="22"/>
        </w:rPr>
      </w:pPr>
      <w:r w:rsidRPr="00972C49">
        <w:rPr>
          <w:rFonts w:asciiTheme="majorHAnsi" w:hAnsiTheme="majorHAnsi"/>
          <w:b/>
          <w:i/>
          <w:sz w:val="22"/>
          <w:szCs w:val="22"/>
        </w:rPr>
        <w:t>Section 8:</w:t>
      </w:r>
      <w:r w:rsidR="00972C49" w:rsidRPr="00972C49">
        <w:rPr>
          <w:rFonts w:asciiTheme="majorHAnsi" w:hAnsiTheme="majorHAnsi"/>
          <w:b/>
          <w:i/>
          <w:sz w:val="22"/>
          <w:szCs w:val="22"/>
        </w:rPr>
        <w:t xml:space="preserve"> </w:t>
      </w:r>
      <w:r w:rsidRPr="00972C49">
        <w:rPr>
          <w:rFonts w:asciiTheme="majorHAnsi" w:hAnsiTheme="majorHAnsi"/>
          <w:b/>
          <w:i/>
          <w:sz w:val="22"/>
          <w:szCs w:val="22"/>
        </w:rPr>
        <w:t xml:space="preserve"> Additional </w:t>
      </w:r>
      <w:r w:rsidR="00E502A3">
        <w:rPr>
          <w:rFonts w:asciiTheme="majorHAnsi" w:hAnsiTheme="majorHAnsi"/>
          <w:b/>
          <w:i/>
          <w:sz w:val="22"/>
          <w:szCs w:val="22"/>
        </w:rPr>
        <w:t>Wreckers</w:t>
      </w:r>
      <w:r w:rsidRPr="00972C49">
        <w:rPr>
          <w:rFonts w:asciiTheme="majorHAnsi" w:hAnsiTheme="majorHAnsi"/>
          <w:b/>
          <w:i/>
          <w:sz w:val="22"/>
          <w:szCs w:val="22"/>
        </w:rPr>
        <w:t xml:space="preserve"> That </w:t>
      </w:r>
      <w:r w:rsidR="00972C49">
        <w:rPr>
          <w:rFonts w:asciiTheme="majorHAnsi" w:hAnsiTheme="majorHAnsi"/>
          <w:b/>
          <w:i/>
          <w:sz w:val="22"/>
          <w:szCs w:val="22"/>
        </w:rPr>
        <w:t>May</w:t>
      </w:r>
      <w:r w:rsidRPr="00972C49">
        <w:rPr>
          <w:rFonts w:asciiTheme="majorHAnsi" w:hAnsiTheme="majorHAnsi"/>
          <w:b/>
          <w:i/>
          <w:sz w:val="22"/>
          <w:szCs w:val="22"/>
        </w:rPr>
        <w:t xml:space="preserve"> Be Used on Rotation.</w:t>
      </w:r>
    </w:p>
    <w:p w:rsidR="00687811" w:rsidRDefault="00687811" w:rsidP="00E425A4">
      <w:pPr>
        <w:rPr>
          <w:rFonts w:asciiTheme="majorHAnsi" w:hAnsiTheme="majorHAnsi"/>
          <w:sz w:val="22"/>
          <w:szCs w:val="22"/>
        </w:rPr>
      </w:pPr>
    </w:p>
    <w:p w:rsidR="00687811" w:rsidRDefault="00687811" w:rsidP="00E11533">
      <w:pPr>
        <w:ind w:left="720" w:right="432"/>
        <w:rPr>
          <w:rFonts w:asciiTheme="majorHAnsi" w:hAnsiTheme="majorHAnsi"/>
          <w:sz w:val="22"/>
          <w:szCs w:val="22"/>
        </w:rPr>
      </w:pPr>
      <w:r w:rsidRPr="00687811">
        <w:rPr>
          <w:rFonts w:asciiTheme="majorHAnsi" w:hAnsiTheme="majorHAnsi"/>
          <w:b/>
          <w:sz w:val="22"/>
          <w:szCs w:val="22"/>
          <w:u w:val="single"/>
        </w:rPr>
        <w:t xml:space="preserve">Additional </w:t>
      </w:r>
      <w:r w:rsidR="00E502A3">
        <w:rPr>
          <w:rFonts w:asciiTheme="majorHAnsi" w:hAnsiTheme="majorHAnsi"/>
          <w:b/>
          <w:sz w:val="22"/>
          <w:szCs w:val="22"/>
          <w:u w:val="single"/>
        </w:rPr>
        <w:t>Wreckers</w:t>
      </w:r>
      <w:r w:rsidRPr="00687811">
        <w:rPr>
          <w:rFonts w:asciiTheme="majorHAnsi" w:hAnsiTheme="majorHAnsi"/>
          <w:b/>
          <w:sz w:val="22"/>
          <w:szCs w:val="22"/>
          <w:u w:val="single"/>
        </w:rPr>
        <w:t xml:space="preserve"> That </w:t>
      </w:r>
      <w:r w:rsidR="00972C49">
        <w:rPr>
          <w:rFonts w:asciiTheme="majorHAnsi" w:hAnsiTheme="majorHAnsi"/>
          <w:b/>
          <w:sz w:val="22"/>
          <w:szCs w:val="22"/>
          <w:u w:val="single"/>
        </w:rPr>
        <w:t>May B</w:t>
      </w:r>
      <w:r w:rsidRPr="00687811">
        <w:rPr>
          <w:rFonts w:asciiTheme="majorHAnsi" w:hAnsiTheme="majorHAnsi"/>
          <w:b/>
          <w:sz w:val="22"/>
          <w:szCs w:val="22"/>
          <w:u w:val="single"/>
        </w:rPr>
        <w:t>e Used on Rotation</w:t>
      </w:r>
      <w:r w:rsidR="00F0738F">
        <w:rPr>
          <w:rFonts w:asciiTheme="majorHAnsi" w:hAnsiTheme="majorHAnsi"/>
          <w:sz w:val="22"/>
          <w:szCs w:val="22"/>
        </w:rPr>
        <w:t>-</w:t>
      </w:r>
      <w:r>
        <w:rPr>
          <w:rFonts w:asciiTheme="majorHAnsi" w:hAnsiTheme="majorHAnsi"/>
          <w:sz w:val="22"/>
          <w:szCs w:val="22"/>
        </w:rPr>
        <w:t>Use this section to list any truck that was not</w:t>
      </w:r>
      <w:r w:rsidR="00E11533">
        <w:rPr>
          <w:rFonts w:asciiTheme="majorHAnsi" w:hAnsiTheme="majorHAnsi"/>
          <w:sz w:val="22"/>
          <w:szCs w:val="22"/>
        </w:rPr>
        <w:t xml:space="preserve"> </w:t>
      </w:r>
      <w:r>
        <w:rPr>
          <w:rFonts w:asciiTheme="majorHAnsi" w:hAnsiTheme="majorHAnsi"/>
          <w:sz w:val="22"/>
          <w:szCs w:val="22"/>
        </w:rPr>
        <w:t>listed in Section 4 on page</w:t>
      </w:r>
      <w:r w:rsidR="00972C49">
        <w:rPr>
          <w:rFonts w:asciiTheme="majorHAnsi" w:hAnsiTheme="majorHAnsi"/>
          <w:sz w:val="22"/>
          <w:szCs w:val="22"/>
        </w:rPr>
        <w:t xml:space="preserve"> </w:t>
      </w:r>
      <w:r>
        <w:rPr>
          <w:rFonts w:asciiTheme="majorHAnsi" w:hAnsiTheme="majorHAnsi"/>
          <w:sz w:val="22"/>
          <w:szCs w:val="22"/>
        </w:rPr>
        <w:t>1.</w:t>
      </w:r>
      <w:r w:rsidR="00972C49">
        <w:rPr>
          <w:rFonts w:asciiTheme="majorHAnsi" w:hAnsiTheme="majorHAnsi"/>
          <w:sz w:val="22"/>
          <w:szCs w:val="22"/>
        </w:rPr>
        <w:t xml:space="preserve">  </w:t>
      </w:r>
      <w:r>
        <w:rPr>
          <w:rFonts w:asciiTheme="majorHAnsi" w:hAnsiTheme="majorHAnsi"/>
          <w:sz w:val="22"/>
          <w:szCs w:val="22"/>
        </w:rPr>
        <w:t xml:space="preserve">  </w:t>
      </w:r>
    </w:p>
    <w:p w:rsidR="00F0738F" w:rsidRDefault="00F0738F" w:rsidP="00687811">
      <w:pPr>
        <w:ind w:left="720"/>
        <w:rPr>
          <w:rFonts w:asciiTheme="majorHAnsi" w:hAnsiTheme="majorHAnsi"/>
          <w:sz w:val="22"/>
          <w:szCs w:val="22"/>
        </w:rPr>
      </w:pPr>
    </w:p>
    <w:p w:rsidR="00687811" w:rsidRPr="00041B62" w:rsidRDefault="00687811" w:rsidP="00687811">
      <w:pPr>
        <w:rPr>
          <w:rFonts w:asciiTheme="majorHAnsi" w:hAnsiTheme="majorHAnsi"/>
          <w:b/>
          <w:i/>
          <w:sz w:val="22"/>
          <w:szCs w:val="22"/>
        </w:rPr>
      </w:pPr>
      <w:r w:rsidRPr="00041B62">
        <w:rPr>
          <w:rFonts w:asciiTheme="majorHAnsi" w:hAnsiTheme="majorHAnsi"/>
          <w:b/>
          <w:i/>
          <w:sz w:val="22"/>
          <w:szCs w:val="22"/>
        </w:rPr>
        <w:t xml:space="preserve">Section </w:t>
      </w:r>
      <w:r w:rsidR="00F0738F">
        <w:rPr>
          <w:rFonts w:asciiTheme="majorHAnsi" w:hAnsiTheme="majorHAnsi"/>
          <w:b/>
          <w:i/>
          <w:sz w:val="22"/>
          <w:szCs w:val="22"/>
        </w:rPr>
        <w:t>9</w:t>
      </w:r>
      <w:r w:rsidRPr="00041B62">
        <w:rPr>
          <w:rFonts w:asciiTheme="majorHAnsi" w:hAnsiTheme="majorHAnsi"/>
          <w:b/>
          <w:i/>
          <w:sz w:val="22"/>
          <w:szCs w:val="22"/>
        </w:rPr>
        <w:t xml:space="preserve">: </w:t>
      </w:r>
      <w:r w:rsidR="00041B62" w:rsidRPr="00041B62">
        <w:rPr>
          <w:rFonts w:asciiTheme="majorHAnsi" w:hAnsiTheme="majorHAnsi"/>
          <w:b/>
          <w:i/>
          <w:sz w:val="22"/>
          <w:szCs w:val="22"/>
        </w:rPr>
        <w:t xml:space="preserve"> </w:t>
      </w:r>
      <w:r w:rsidRPr="00041B62">
        <w:rPr>
          <w:rFonts w:asciiTheme="majorHAnsi" w:hAnsiTheme="majorHAnsi"/>
          <w:b/>
          <w:i/>
          <w:sz w:val="22"/>
          <w:szCs w:val="22"/>
        </w:rPr>
        <w:t>Comments</w:t>
      </w:r>
    </w:p>
    <w:p w:rsidR="00687811" w:rsidRPr="00041B62" w:rsidRDefault="00687811" w:rsidP="00687811">
      <w:pPr>
        <w:rPr>
          <w:rFonts w:asciiTheme="majorHAnsi" w:hAnsiTheme="majorHAnsi"/>
          <w:i/>
          <w:sz w:val="22"/>
          <w:szCs w:val="22"/>
        </w:rPr>
      </w:pPr>
    </w:p>
    <w:p w:rsidR="00687811" w:rsidRDefault="00687811" w:rsidP="00687811">
      <w:pPr>
        <w:ind w:left="720"/>
        <w:rPr>
          <w:rFonts w:asciiTheme="majorHAnsi" w:hAnsiTheme="majorHAnsi"/>
          <w:sz w:val="22"/>
          <w:szCs w:val="22"/>
        </w:rPr>
      </w:pPr>
      <w:r w:rsidRPr="00E502A3">
        <w:rPr>
          <w:rFonts w:asciiTheme="majorHAnsi" w:hAnsiTheme="majorHAnsi"/>
          <w:sz w:val="22"/>
          <w:szCs w:val="22"/>
          <w:u w:val="single"/>
        </w:rPr>
        <w:t>Comments</w:t>
      </w:r>
      <w:r w:rsidRPr="00E502A3">
        <w:rPr>
          <w:rFonts w:asciiTheme="majorHAnsi" w:hAnsiTheme="majorHAnsi"/>
          <w:sz w:val="22"/>
          <w:szCs w:val="22"/>
        </w:rPr>
        <w:t>-</w:t>
      </w:r>
      <w:r>
        <w:rPr>
          <w:rFonts w:asciiTheme="majorHAnsi" w:hAnsiTheme="majorHAnsi"/>
          <w:sz w:val="22"/>
          <w:szCs w:val="22"/>
        </w:rPr>
        <w:t xml:space="preserve"> Use this section to provide comments clarify</w:t>
      </w:r>
      <w:r w:rsidR="00041B62">
        <w:rPr>
          <w:rFonts w:asciiTheme="majorHAnsi" w:hAnsiTheme="majorHAnsi"/>
          <w:sz w:val="22"/>
          <w:szCs w:val="22"/>
        </w:rPr>
        <w:t>ing</w:t>
      </w:r>
      <w:r>
        <w:rPr>
          <w:rFonts w:asciiTheme="majorHAnsi" w:hAnsiTheme="majorHAnsi"/>
          <w:sz w:val="22"/>
          <w:szCs w:val="22"/>
        </w:rPr>
        <w:t xml:space="preserve"> any information provided in the application. </w:t>
      </w:r>
    </w:p>
    <w:p w:rsidR="00D6070C" w:rsidRDefault="00D6070C" w:rsidP="00687811">
      <w:pPr>
        <w:ind w:left="720"/>
        <w:rPr>
          <w:rFonts w:asciiTheme="majorHAnsi" w:hAnsiTheme="majorHAnsi"/>
          <w:sz w:val="22"/>
          <w:szCs w:val="22"/>
        </w:rPr>
      </w:pPr>
    </w:p>
    <w:p w:rsidR="00041B62" w:rsidRDefault="00041B62" w:rsidP="00687811">
      <w:pPr>
        <w:ind w:left="720"/>
        <w:rPr>
          <w:rFonts w:asciiTheme="majorHAnsi" w:hAnsiTheme="majorHAnsi"/>
          <w:sz w:val="22"/>
          <w:szCs w:val="22"/>
        </w:rPr>
      </w:pPr>
    </w:p>
    <w:p w:rsidR="00413965" w:rsidRDefault="00413965" w:rsidP="00687811">
      <w:pPr>
        <w:ind w:left="720"/>
        <w:rPr>
          <w:rFonts w:asciiTheme="majorHAnsi" w:hAnsiTheme="majorHAnsi"/>
          <w:sz w:val="22"/>
          <w:szCs w:val="22"/>
        </w:rPr>
      </w:pPr>
    </w:p>
    <w:p w:rsidR="00E11533" w:rsidRDefault="00D82AF4" w:rsidP="00D31760">
      <w:pPr>
        <w:ind w:left="720"/>
        <w:jc w:val="both"/>
        <w:rPr>
          <w:rFonts w:asciiTheme="majorHAnsi" w:hAnsiTheme="majorHAnsi"/>
          <w:b/>
          <w:sz w:val="32"/>
          <w:szCs w:val="32"/>
        </w:rPr>
      </w:pPr>
      <w:r w:rsidRPr="00D31760">
        <w:rPr>
          <w:rFonts w:asciiTheme="majorHAnsi" w:hAnsiTheme="majorHAnsi"/>
          <w:b/>
          <w:sz w:val="32"/>
          <w:szCs w:val="32"/>
        </w:rPr>
        <w:t xml:space="preserve">PLEASE </w:t>
      </w:r>
      <w:r w:rsidR="00D6070C" w:rsidRPr="00D31760">
        <w:rPr>
          <w:rFonts w:asciiTheme="majorHAnsi" w:hAnsiTheme="majorHAnsi"/>
          <w:b/>
          <w:sz w:val="32"/>
          <w:szCs w:val="32"/>
        </w:rPr>
        <w:t>R</w:t>
      </w:r>
      <w:r w:rsidR="00041B62" w:rsidRPr="00D31760">
        <w:rPr>
          <w:rFonts w:asciiTheme="majorHAnsi" w:hAnsiTheme="majorHAnsi"/>
          <w:b/>
          <w:sz w:val="32"/>
          <w:szCs w:val="32"/>
        </w:rPr>
        <w:t>EAD AND AFFIRM THE APPLICATION REQUIREMENTS</w:t>
      </w:r>
    </w:p>
    <w:p w:rsidR="00E11533" w:rsidRDefault="00D31760" w:rsidP="00D31760">
      <w:pPr>
        <w:ind w:left="720"/>
        <w:jc w:val="both"/>
        <w:rPr>
          <w:rFonts w:asciiTheme="majorHAnsi" w:hAnsiTheme="majorHAnsi"/>
          <w:b/>
          <w:sz w:val="32"/>
          <w:szCs w:val="32"/>
        </w:rPr>
      </w:pPr>
      <w:r w:rsidRPr="00D31760">
        <w:rPr>
          <w:rFonts w:asciiTheme="majorHAnsi" w:hAnsiTheme="majorHAnsi"/>
          <w:b/>
          <w:sz w:val="32"/>
          <w:szCs w:val="32"/>
        </w:rPr>
        <w:t>BY PROVIDING</w:t>
      </w:r>
      <w:r w:rsidR="00041B62" w:rsidRPr="00D31760">
        <w:rPr>
          <w:rFonts w:asciiTheme="majorHAnsi" w:hAnsiTheme="majorHAnsi"/>
          <w:b/>
          <w:sz w:val="32"/>
          <w:szCs w:val="32"/>
        </w:rPr>
        <w:t xml:space="preserve"> YOUR SIGNATURE, PRINT</w:t>
      </w:r>
      <w:r w:rsidRPr="00D31760">
        <w:rPr>
          <w:rFonts w:asciiTheme="majorHAnsi" w:hAnsiTheme="majorHAnsi"/>
          <w:b/>
          <w:sz w:val="32"/>
          <w:szCs w:val="32"/>
        </w:rPr>
        <w:t>ING</w:t>
      </w:r>
      <w:r w:rsidR="00041B62" w:rsidRPr="00D31760">
        <w:rPr>
          <w:rFonts w:asciiTheme="majorHAnsi" w:hAnsiTheme="majorHAnsi"/>
          <w:b/>
          <w:sz w:val="32"/>
          <w:szCs w:val="32"/>
        </w:rPr>
        <w:t xml:space="preserve"> YOUR NAME,</w:t>
      </w:r>
    </w:p>
    <w:p w:rsidR="00D6070C" w:rsidRPr="00D31760" w:rsidRDefault="00041B62" w:rsidP="00D31760">
      <w:pPr>
        <w:ind w:left="720"/>
        <w:jc w:val="both"/>
        <w:rPr>
          <w:rFonts w:asciiTheme="majorHAnsi" w:hAnsiTheme="majorHAnsi"/>
          <w:b/>
          <w:sz w:val="32"/>
          <w:szCs w:val="32"/>
        </w:rPr>
      </w:pPr>
      <w:r w:rsidRPr="00D31760">
        <w:rPr>
          <w:rFonts w:asciiTheme="majorHAnsi" w:hAnsiTheme="majorHAnsi"/>
          <w:b/>
          <w:sz w:val="32"/>
          <w:szCs w:val="32"/>
        </w:rPr>
        <w:t>AND DAT</w:t>
      </w:r>
      <w:r w:rsidR="00D31760" w:rsidRPr="00D31760">
        <w:rPr>
          <w:rFonts w:asciiTheme="majorHAnsi" w:hAnsiTheme="majorHAnsi"/>
          <w:b/>
          <w:sz w:val="32"/>
          <w:szCs w:val="32"/>
        </w:rPr>
        <w:t>ING</w:t>
      </w:r>
      <w:r w:rsidRPr="00D31760">
        <w:rPr>
          <w:rFonts w:asciiTheme="majorHAnsi" w:hAnsiTheme="majorHAnsi"/>
          <w:b/>
          <w:sz w:val="32"/>
          <w:szCs w:val="32"/>
        </w:rPr>
        <w:t xml:space="preserve"> THE APPLICATION.</w:t>
      </w:r>
    </w:p>
    <w:p w:rsidR="00AC09A8" w:rsidRPr="00E502A3" w:rsidRDefault="00AC09A8" w:rsidP="00F937A9">
      <w:pPr>
        <w:rPr>
          <w:rFonts w:asciiTheme="majorHAnsi" w:hAnsiTheme="majorHAnsi"/>
          <w:sz w:val="32"/>
          <w:szCs w:val="32"/>
        </w:rPr>
      </w:pPr>
    </w:p>
    <w:p w:rsidR="00D6070C" w:rsidRPr="00D31760" w:rsidRDefault="00D6070C" w:rsidP="00D6070C">
      <w:pPr>
        <w:ind w:left="720"/>
        <w:jc w:val="center"/>
        <w:rPr>
          <w:rFonts w:asciiTheme="majorHAnsi" w:hAnsiTheme="majorHAnsi"/>
          <w:b/>
          <w:sz w:val="36"/>
          <w:szCs w:val="36"/>
        </w:rPr>
      </w:pPr>
      <w:r w:rsidRPr="00D31760">
        <w:rPr>
          <w:rFonts w:asciiTheme="majorHAnsi" w:hAnsiTheme="majorHAnsi"/>
          <w:b/>
          <w:sz w:val="36"/>
          <w:szCs w:val="36"/>
        </w:rPr>
        <w:t>Checklist</w:t>
      </w:r>
    </w:p>
    <w:p w:rsidR="00D31760" w:rsidRDefault="00D31760" w:rsidP="00D6070C">
      <w:pPr>
        <w:ind w:left="720"/>
        <w:jc w:val="center"/>
        <w:rPr>
          <w:rFonts w:asciiTheme="majorHAnsi" w:hAnsiTheme="majorHAnsi"/>
          <w:sz w:val="32"/>
          <w:szCs w:val="32"/>
        </w:rPr>
      </w:pPr>
    </w:p>
    <w:p w:rsidR="00AC09A8" w:rsidRPr="00D31760" w:rsidRDefault="00F937A9" w:rsidP="00D31760">
      <w:pPr>
        <w:ind w:left="720"/>
        <w:rPr>
          <w:rFonts w:asciiTheme="majorHAnsi" w:hAnsiTheme="majorHAnsi"/>
          <w:sz w:val="28"/>
          <w:szCs w:val="28"/>
        </w:rPr>
      </w:pPr>
      <w:r w:rsidRPr="00D31760">
        <w:rPr>
          <w:rFonts w:asciiTheme="majorHAnsi" w:hAnsiTheme="majorHAnsi"/>
          <w:sz w:val="28"/>
          <w:szCs w:val="28"/>
        </w:rPr>
        <w:t>Use the check</w:t>
      </w:r>
      <w:r w:rsidR="00D82AF4" w:rsidRPr="00D31760">
        <w:rPr>
          <w:rFonts w:asciiTheme="majorHAnsi" w:hAnsiTheme="majorHAnsi"/>
          <w:sz w:val="28"/>
          <w:szCs w:val="28"/>
        </w:rPr>
        <w:t>list</w:t>
      </w:r>
      <w:r w:rsidRPr="00D31760">
        <w:rPr>
          <w:rFonts w:asciiTheme="majorHAnsi" w:hAnsiTheme="majorHAnsi"/>
          <w:sz w:val="28"/>
          <w:szCs w:val="28"/>
        </w:rPr>
        <w:t xml:space="preserve"> below to ensure your application is complete and </w:t>
      </w:r>
      <w:r w:rsidR="00D82AF4" w:rsidRPr="00D31760">
        <w:rPr>
          <w:rFonts w:asciiTheme="majorHAnsi" w:hAnsiTheme="majorHAnsi"/>
          <w:sz w:val="28"/>
          <w:szCs w:val="28"/>
        </w:rPr>
        <w:t xml:space="preserve">that </w:t>
      </w:r>
      <w:r w:rsidRPr="00D31760">
        <w:rPr>
          <w:rFonts w:asciiTheme="majorHAnsi" w:hAnsiTheme="majorHAnsi"/>
          <w:sz w:val="28"/>
          <w:szCs w:val="28"/>
        </w:rPr>
        <w:t>all required items are attached</w:t>
      </w:r>
      <w:r w:rsidR="00D82AF4" w:rsidRPr="00D31760">
        <w:rPr>
          <w:rFonts w:asciiTheme="majorHAnsi" w:hAnsiTheme="majorHAnsi"/>
          <w:sz w:val="28"/>
          <w:szCs w:val="28"/>
        </w:rPr>
        <w:t>:</w:t>
      </w:r>
    </w:p>
    <w:p w:rsidR="00F937A9" w:rsidRDefault="00F937A9" w:rsidP="00D31760">
      <w:pPr>
        <w:ind w:left="720"/>
        <w:rPr>
          <w:rFonts w:asciiTheme="majorHAnsi" w:hAnsiTheme="majorHAnsi"/>
          <w:sz w:val="32"/>
          <w:szCs w:val="32"/>
        </w:rPr>
      </w:pPr>
    </w:p>
    <w:p w:rsidR="00D31760" w:rsidRPr="00D6070C" w:rsidRDefault="00D31760" w:rsidP="00D6070C">
      <w:pPr>
        <w:ind w:left="720"/>
        <w:jc w:val="center"/>
        <w:rPr>
          <w:rFonts w:asciiTheme="majorHAnsi" w:hAnsiTheme="majorHAnsi"/>
          <w:sz w:val="32"/>
          <w:szCs w:val="32"/>
        </w:rPr>
      </w:pPr>
    </w:p>
    <w:p w:rsidR="00D31760" w:rsidRDefault="00D6070C" w:rsidP="00D6070C">
      <w:pPr>
        <w:ind w:left="720"/>
        <w:rPr>
          <w:rFonts w:asciiTheme="majorHAnsi" w:hAnsiTheme="majorHAnsi"/>
          <w:sz w:val="28"/>
          <w:szCs w:val="28"/>
        </w:rPr>
      </w:pPr>
      <w:r w:rsidRPr="00AC09A8">
        <w:rPr>
          <w:rFonts w:asciiTheme="majorHAnsi" w:hAnsiTheme="majorHAnsi"/>
          <w:sz w:val="28"/>
          <w:szCs w:val="28"/>
        </w:rPr>
        <w:fldChar w:fldCharType="begin">
          <w:ffData>
            <w:name w:val="Check8"/>
            <w:enabled/>
            <w:calcOnExit w:val="0"/>
            <w:checkBox>
              <w:sizeAuto/>
              <w:default w:val="0"/>
              <w:checked w:val="0"/>
            </w:checkBox>
          </w:ffData>
        </w:fldChar>
      </w:r>
      <w:bookmarkStart w:id="48" w:name="Check8"/>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48"/>
      <w:r w:rsidRPr="00AC09A8">
        <w:rPr>
          <w:rFonts w:asciiTheme="majorHAnsi" w:hAnsiTheme="majorHAnsi"/>
          <w:sz w:val="28"/>
          <w:szCs w:val="28"/>
        </w:rPr>
        <w:t xml:space="preserve"> Is </w:t>
      </w:r>
      <w:r w:rsidR="00D82AF4">
        <w:rPr>
          <w:rFonts w:asciiTheme="majorHAnsi" w:hAnsiTheme="majorHAnsi"/>
          <w:sz w:val="28"/>
          <w:szCs w:val="28"/>
        </w:rPr>
        <w:t xml:space="preserve">the </w:t>
      </w:r>
      <w:r w:rsidRPr="00AC09A8">
        <w:rPr>
          <w:rFonts w:asciiTheme="majorHAnsi" w:hAnsiTheme="majorHAnsi"/>
          <w:sz w:val="28"/>
          <w:szCs w:val="28"/>
        </w:rPr>
        <w:t>application complete</w:t>
      </w:r>
      <w:r w:rsidR="00AC09A8" w:rsidRPr="00AC09A8">
        <w:rPr>
          <w:rFonts w:asciiTheme="majorHAnsi" w:hAnsiTheme="majorHAnsi"/>
          <w:sz w:val="28"/>
          <w:szCs w:val="28"/>
        </w:rPr>
        <w:t xml:space="preserve"> and accurate</w:t>
      </w:r>
      <w:r w:rsidRPr="00AC09A8">
        <w:rPr>
          <w:rFonts w:asciiTheme="majorHAnsi" w:hAnsiTheme="majorHAnsi"/>
          <w:sz w:val="28"/>
          <w:szCs w:val="28"/>
        </w:rPr>
        <w:t>?</w:t>
      </w:r>
      <w:r w:rsidR="00D82AF4">
        <w:rPr>
          <w:rFonts w:asciiTheme="majorHAnsi" w:hAnsiTheme="majorHAnsi"/>
          <w:sz w:val="28"/>
          <w:szCs w:val="28"/>
        </w:rPr>
        <w:t xml:space="preserve"> </w:t>
      </w:r>
    </w:p>
    <w:p w:rsidR="00D31760" w:rsidRPr="00AC09A8" w:rsidRDefault="00D31760" w:rsidP="00413965">
      <w:pPr>
        <w:rPr>
          <w:rFonts w:asciiTheme="majorHAnsi" w:hAnsiTheme="majorHAnsi"/>
          <w:sz w:val="28"/>
          <w:szCs w:val="28"/>
        </w:rPr>
      </w:pPr>
    </w:p>
    <w:p w:rsidR="00D6070C" w:rsidRDefault="00D6070C" w:rsidP="00D6070C">
      <w:pPr>
        <w:ind w:left="720"/>
        <w:rPr>
          <w:rFonts w:asciiTheme="majorHAnsi" w:hAnsiTheme="majorHAnsi"/>
          <w:sz w:val="28"/>
          <w:szCs w:val="28"/>
        </w:rPr>
      </w:pPr>
      <w:r w:rsidRPr="00AC09A8">
        <w:rPr>
          <w:rFonts w:asciiTheme="majorHAnsi" w:hAnsiTheme="majorHAnsi"/>
          <w:sz w:val="28"/>
          <w:szCs w:val="28"/>
        </w:rPr>
        <w:fldChar w:fldCharType="begin">
          <w:ffData>
            <w:name w:val="Check10"/>
            <w:enabled/>
            <w:calcOnExit w:val="0"/>
            <w:checkBox>
              <w:sizeAuto/>
              <w:default w:val="0"/>
              <w:checked w:val="0"/>
            </w:checkBox>
          </w:ffData>
        </w:fldChar>
      </w:r>
      <w:bookmarkStart w:id="49" w:name="Check10"/>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49"/>
      <w:r w:rsidRPr="00AC09A8">
        <w:rPr>
          <w:rFonts w:asciiTheme="majorHAnsi" w:hAnsiTheme="majorHAnsi"/>
          <w:sz w:val="28"/>
          <w:szCs w:val="28"/>
        </w:rPr>
        <w:t xml:space="preserve"> Are all </w:t>
      </w:r>
      <w:r w:rsidR="00D82AF4">
        <w:rPr>
          <w:rFonts w:asciiTheme="majorHAnsi" w:hAnsiTheme="majorHAnsi"/>
          <w:sz w:val="28"/>
          <w:szCs w:val="28"/>
        </w:rPr>
        <w:t>d</w:t>
      </w:r>
      <w:r w:rsidRPr="00AC09A8">
        <w:rPr>
          <w:rFonts w:asciiTheme="majorHAnsi" w:hAnsiTheme="majorHAnsi"/>
          <w:sz w:val="28"/>
          <w:szCs w:val="28"/>
        </w:rPr>
        <w:t>rivers listed?</w:t>
      </w:r>
      <w:r w:rsidR="00D82AF4">
        <w:rPr>
          <w:rFonts w:asciiTheme="majorHAnsi" w:hAnsiTheme="majorHAnsi"/>
          <w:sz w:val="28"/>
          <w:szCs w:val="28"/>
        </w:rPr>
        <w:t xml:space="preserve"> </w:t>
      </w:r>
    </w:p>
    <w:p w:rsidR="00D31760" w:rsidRPr="00AC09A8" w:rsidRDefault="00D31760" w:rsidP="00D6070C">
      <w:pPr>
        <w:ind w:left="720"/>
        <w:rPr>
          <w:rFonts w:asciiTheme="majorHAnsi" w:hAnsiTheme="majorHAnsi"/>
          <w:sz w:val="28"/>
          <w:szCs w:val="28"/>
        </w:rPr>
      </w:pPr>
    </w:p>
    <w:p w:rsidR="00D6070C" w:rsidRDefault="00D6070C" w:rsidP="00D6070C">
      <w:pPr>
        <w:ind w:left="720"/>
        <w:rPr>
          <w:rFonts w:asciiTheme="majorHAnsi" w:hAnsiTheme="majorHAnsi"/>
          <w:sz w:val="28"/>
          <w:szCs w:val="28"/>
        </w:rPr>
      </w:pPr>
      <w:r w:rsidRPr="00AC09A8">
        <w:rPr>
          <w:rFonts w:asciiTheme="majorHAnsi" w:hAnsiTheme="majorHAnsi"/>
          <w:sz w:val="28"/>
          <w:szCs w:val="28"/>
        </w:rPr>
        <w:fldChar w:fldCharType="begin">
          <w:ffData>
            <w:name w:val="Check11"/>
            <w:enabled/>
            <w:calcOnExit w:val="0"/>
            <w:checkBox>
              <w:sizeAuto/>
              <w:default w:val="0"/>
              <w:checked w:val="0"/>
            </w:checkBox>
          </w:ffData>
        </w:fldChar>
      </w:r>
      <w:bookmarkStart w:id="50" w:name="Check11"/>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50"/>
      <w:r w:rsidR="00D82AF4">
        <w:rPr>
          <w:rFonts w:asciiTheme="majorHAnsi" w:hAnsiTheme="majorHAnsi"/>
          <w:sz w:val="28"/>
          <w:szCs w:val="28"/>
        </w:rPr>
        <w:t xml:space="preserve"> </w:t>
      </w:r>
      <w:r w:rsidR="00786AB7">
        <w:rPr>
          <w:rFonts w:asciiTheme="majorHAnsi" w:hAnsiTheme="majorHAnsi"/>
          <w:sz w:val="28"/>
          <w:szCs w:val="28"/>
        </w:rPr>
        <w:t xml:space="preserve">Is a </w:t>
      </w:r>
      <w:r w:rsidRPr="00786AB7">
        <w:rPr>
          <w:rFonts w:asciiTheme="majorHAnsi" w:hAnsiTheme="majorHAnsi"/>
          <w:sz w:val="28"/>
          <w:szCs w:val="28"/>
        </w:rPr>
        <w:t>Medical Examiner</w:t>
      </w:r>
      <w:r w:rsidR="00D82AF4" w:rsidRPr="00786AB7">
        <w:rPr>
          <w:rFonts w:asciiTheme="majorHAnsi" w:hAnsiTheme="majorHAnsi"/>
          <w:sz w:val="28"/>
          <w:szCs w:val="28"/>
        </w:rPr>
        <w:t>’</w:t>
      </w:r>
      <w:r w:rsidRPr="00786AB7">
        <w:rPr>
          <w:rFonts w:asciiTheme="majorHAnsi" w:hAnsiTheme="majorHAnsi"/>
          <w:sz w:val="28"/>
          <w:szCs w:val="28"/>
        </w:rPr>
        <w:t>s Certificate</w:t>
      </w:r>
      <w:r w:rsidR="00786AB7">
        <w:rPr>
          <w:rFonts w:asciiTheme="majorHAnsi" w:hAnsiTheme="majorHAnsi"/>
          <w:sz w:val="28"/>
          <w:szCs w:val="28"/>
        </w:rPr>
        <w:t xml:space="preserve"> attached </w:t>
      </w:r>
      <w:r w:rsidRPr="00AC09A8">
        <w:rPr>
          <w:rFonts w:asciiTheme="majorHAnsi" w:hAnsiTheme="majorHAnsi"/>
          <w:sz w:val="28"/>
          <w:szCs w:val="28"/>
        </w:rPr>
        <w:t xml:space="preserve">for </w:t>
      </w:r>
      <w:r w:rsidR="00786AB7">
        <w:rPr>
          <w:rFonts w:asciiTheme="majorHAnsi" w:hAnsiTheme="majorHAnsi"/>
          <w:sz w:val="28"/>
          <w:szCs w:val="28"/>
        </w:rPr>
        <w:t xml:space="preserve">each </w:t>
      </w:r>
      <w:r w:rsidRPr="00AC09A8">
        <w:rPr>
          <w:rFonts w:asciiTheme="majorHAnsi" w:hAnsiTheme="majorHAnsi"/>
          <w:sz w:val="28"/>
          <w:szCs w:val="28"/>
        </w:rPr>
        <w:t xml:space="preserve">CDL </w:t>
      </w:r>
      <w:r w:rsidR="00D82AF4">
        <w:rPr>
          <w:rFonts w:asciiTheme="majorHAnsi" w:hAnsiTheme="majorHAnsi"/>
          <w:sz w:val="28"/>
          <w:szCs w:val="28"/>
        </w:rPr>
        <w:t>d</w:t>
      </w:r>
      <w:r w:rsidRPr="00AC09A8">
        <w:rPr>
          <w:rFonts w:asciiTheme="majorHAnsi" w:hAnsiTheme="majorHAnsi"/>
          <w:sz w:val="28"/>
          <w:szCs w:val="28"/>
        </w:rPr>
        <w:t>river</w:t>
      </w:r>
      <w:r w:rsidR="00786AB7">
        <w:rPr>
          <w:rFonts w:asciiTheme="majorHAnsi" w:hAnsiTheme="majorHAnsi"/>
          <w:sz w:val="28"/>
          <w:szCs w:val="28"/>
        </w:rPr>
        <w:t xml:space="preserve"> listed</w:t>
      </w:r>
      <w:r w:rsidRPr="00AC09A8">
        <w:rPr>
          <w:rFonts w:asciiTheme="majorHAnsi" w:hAnsiTheme="majorHAnsi"/>
          <w:sz w:val="28"/>
          <w:szCs w:val="28"/>
        </w:rPr>
        <w:t>?</w:t>
      </w:r>
      <w:r w:rsidR="00D82AF4">
        <w:rPr>
          <w:rFonts w:asciiTheme="majorHAnsi" w:hAnsiTheme="majorHAnsi"/>
          <w:sz w:val="28"/>
          <w:szCs w:val="28"/>
        </w:rPr>
        <w:t xml:space="preserve">  </w:t>
      </w:r>
    </w:p>
    <w:p w:rsidR="00D31760" w:rsidRPr="00AC09A8" w:rsidRDefault="00D31760" w:rsidP="00D6070C">
      <w:pPr>
        <w:ind w:left="720"/>
        <w:rPr>
          <w:rFonts w:asciiTheme="majorHAnsi" w:hAnsiTheme="majorHAnsi"/>
          <w:sz w:val="28"/>
          <w:szCs w:val="28"/>
        </w:rPr>
      </w:pPr>
    </w:p>
    <w:p w:rsidR="00D6070C" w:rsidRDefault="00D6070C" w:rsidP="00D6070C">
      <w:pPr>
        <w:ind w:left="720"/>
        <w:rPr>
          <w:rFonts w:asciiTheme="majorHAnsi" w:hAnsiTheme="majorHAnsi"/>
          <w:sz w:val="28"/>
          <w:szCs w:val="28"/>
        </w:rPr>
      </w:pPr>
      <w:r w:rsidRPr="00AC09A8">
        <w:rPr>
          <w:rFonts w:asciiTheme="majorHAnsi" w:hAnsiTheme="majorHAnsi"/>
          <w:sz w:val="28"/>
          <w:szCs w:val="28"/>
        </w:rPr>
        <w:fldChar w:fldCharType="begin">
          <w:ffData>
            <w:name w:val="Check12"/>
            <w:enabled/>
            <w:calcOnExit w:val="0"/>
            <w:checkBox>
              <w:sizeAuto/>
              <w:default w:val="0"/>
              <w:checked w:val="0"/>
            </w:checkBox>
          </w:ffData>
        </w:fldChar>
      </w:r>
      <w:bookmarkStart w:id="51" w:name="Check12"/>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51"/>
      <w:r w:rsidR="00D82AF4">
        <w:rPr>
          <w:rFonts w:asciiTheme="majorHAnsi" w:hAnsiTheme="majorHAnsi"/>
          <w:sz w:val="28"/>
          <w:szCs w:val="28"/>
        </w:rPr>
        <w:t xml:space="preserve"> </w:t>
      </w:r>
      <w:r w:rsidR="00D31760">
        <w:rPr>
          <w:rFonts w:asciiTheme="majorHAnsi" w:hAnsiTheme="majorHAnsi"/>
          <w:sz w:val="28"/>
          <w:szCs w:val="28"/>
        </w:rPr>
        <w:t xml:space="preserve">Are all </w:t>
      </w:r>
      <w:r w:rsidRPr="00AC09A8">
        <w:rPr>
          <w:rFonts w:asciiTheme="majorHAnsi" w:hAnsiTheme="majorHAnsi"/>
          <w:sz w:val="28"/>
          <w:szCs w:val="28"/>
        </w:rPr>
        <w:t>Certificate</w:t>
      </w:r>
      <w:r w:rsidR="00D82AF4">
        <w:rPr>
          <w:rFonts w:asciiTheme="majorHAnsi" w:hAnsiTheme="majorHAnsi"/>
          <w:sz w:val="28"/>
          <w:szCs w:val="28"/>
        </w:rPr>
        <w:t>s</w:t>
      </w:r>
      <w:r w:rsidRPr="00AC09A8">
        <w:rPr>
          <w:rFonts w:asciiTheme="majorHAnsi" w:hAnsiTheme="majorHAnsi"/>
          <w:sz w:val="28"/>
          <w:szCs w:val="28"/>
        </w:rPr>
        <w:t xml:space="preserve"> of Insurance </w:t>
      </w:r>
      <w:r w:rsidR="00D31760">
        <w:rPr>
          <w:rFonts w:asciiTheme="majorHAnsi" w:hAnsiTheme="majorHAnsi"/>
          <w:sz w:val="28"/>
          <w:szCs w:val="28"/>
        </w:rPr>
        <w:t>a</w:t>
      </w:r>
      <w:r w:rsidRPr="00AC09A8">
        <w:rPr>
          <w:rFonts w:asciiTheme="majorHAnsi" w:hAnsiTheme="majorHAnsi"/>
          <w:sz w:val="28"/>
          <w:szCs w:val="28"/>
        </w:rPr>
        <w:t>ttached?</w:t>
      </w:r>
      <w:r w:rsidR="00D31760">
        <w:rPr>
          <w:rFonts w:asciiTheme="majorHAnsi" w:hAnsiTheme="majorHAnsi"/>
          <w:sz w:val="28"/>
          <w:szCs w:val="28"/>
        </w:rPr>
        <w:t xml:space="preserve">  </w:t>
      </w:r>
    </w:p>
    <w:p w:rsidR="00D31760" w:rsidRPr="00AC09A8" w:rsidRDefault="00D31760" w:rsidP="00D6070C">
      <w:pPr>
        <w:ind w:left="720"/>
        <w:rPr>
          <w:rFonts w:asciiTheme="majorHAnsi" w:hAnsiTheme="majorHAnsi"/>
          <w:sz w:val="28"/>
          <w:szCs w:val="28"/>
        </w:rPr>
      </w:pPr>
    </w:p>
    <w:p w:rsidR="00D6070C" w:rsidRDefault="00D6070C" w:rsidP="00D6070C">
      <w:pPr>
        <w:ind w:left="720"/>
        <w:rPr>
          <w:rFonts w:asciiTheme="majorHAnsi" w:hAnsiTheme="majorHAnsi"/>
          <w:sz w:val="28"/>
          <w:szCs w:val="28"/>
        </w:rPr>
      </w:pPr>
      <w:r w:rsidRPr="00AC09A8">
        <w:rPr>
          <w:rFonts w:asciiTheme="majorHAnsi" w:hAnsiTheme="majorHAnsi"/>
          <w:sz w:val="28"/>
          <w:szCs w:val="28"/>
        </w:rPr>
        <w:fldChar w:fldCharType="begin">
          <w:ffData>
            <w:name w:val="Check13"/>
            <w:enabled/>
            <w:calcOnExit w:val="0"/>
            <w:checkBox>
              <w:sizeAuto/>
              <w:default w:val="0"/>
              <w:checked w:val="0"/>
            </w:checkBox>
          </w:ffData>
        </w:fldChar>
      </w:r>
      <w:bookmarkStart w:id="52" w:name="Check13"/>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52"/>
      <w:r w:rsidR="00D82AF4">
        <w:rPr>
          <w:rFonts w:asciiTheme="majorHAnsi" w:hAnsiTheme="majorHAnsi"/>
          <w:sz w:val="28"/>
          <w:szCs w:val="28"/>
        </w:rPr>
        <w:t xml:space="preserve"> </w:t>
      </w:r>
      <w:r w:rsidR="00AC09A8" w:rsidRPr="00AC09A8">
        <w:rPr>
          <w:rFonts w:asciiTheme="majorHAnsi" w:hAnsiTheme="majorHAnsi"/>
          <w:sz w:val="28"/>
          <w:szCs w:val="28"/>
        </w:rPr>
        <w:t xml:space="preserve">Are </w:t>
      </w:r>
      <w:r w:rsidR="00D82AF4">
        <w:rPr>
          <w:rFonts w:asciiTheme="majorHAnsi" w:hAnsiTheme="majorHAnsi"/>
          <w:sz w:val="28"/>
          <w:szCs w:val="28"/>
        </w:rPr>
        <w:t>p</w:t>
      </w:r>
      <w:r w:rsidR="00AC09A8" w:rsidRPr="00AC09A8">
        <w:rPr>
          <w:rFonts w:asciiTheme="majorHAnsi" w:hAnsiTheme="majorHAnsi"/>
          <w:sz w:val="28"/>
          <w:szCs w:val="28"/>
        </w:rPr>
        <w:t xml:space="preserve">roposed </w:t>
      </w:r>
      <w:r w:rsidR="00D82AF4">
        <w:rPr>
          <w:rFonts w:asciiTheme="majorHAnsi" w:hAnsiTheme="majorHAnsi"/>
          <w:sz w:val="28"/>
          <w:szCs w:val="28"/>
        </w:rPr>
        <w:t>f</w:t>
      </w:r>
      <w:r w:rsidR="00AC09A8" w:rsidRPr="00AC09A8">
        <w:rPr>
          <w:rFonts w:asciiTheme="majorHAnsi" w:hAnsiTheme="majorHAnsi"/>
          <w:sz w:val="28"/>
          <w:szCs w:val="28"/>
        </w:rPr>
        <w:t>ees listed or attached?</w:t>
      </w:r>
      <w:r w:rsidR="00D31760">
        <w:rPr>
          <w:rFonts w:asciiTheme="majorHAnsi" w:hAnsiTheme="majorHAnsi"/>
          <w:sz w:val="28"/>
          <w:szCs w:val="28"/>
        </w:rPr>
        <w:t xml:space="preserve"> </w:t>
      </w:r>
    </w:p>
    <w:p w:rsidR="00D31760" w:rsidRPr="00AC09A8" w:rsidRDefault="00D31760" w:rsidP="00D6070C">
      <w:pPr>
        <w:ind w:left="720"/>
        <w:rPr>
          <w:rFonts w:asciiTheme="majorHAnsi" w:hAnsiTheme="majorHAnsi"/>
          <w:sz w:val="28"/>
          <w:szCs w:val="28"/>
        </w:rPr>
      </w:pPr>
    </w:p>
    <w:p w:rsidR="00AC09A8" w:rsidRPr="00E54FA0" w:rsidRDefault="00AC09A8" w:rsidP="00E54FA0">
      <w:pPr>
        <w:ind w:left="720"/>
        <w:rPr>
          <w:rFonts w:asciiTheme="majorHAnsi" w:hAnsiTheme="majorHAnsi"/>
          <w:sz w:val="28"/>
          <w:szCs w:val="28"/>
        </w:rPr>
      </w:pPr>
      <w:r w:rsidRPr="00AC09A8">
        <w:rPr>
          <w:rFonts w:asciiTheme="majorHAnsi" w:hAnsiTheme="majorHAnsi"/>
          <w:sz w:val="28"/>
          <w:szCs w:val="28"/>
        </w:rPr>
        <w:fldChar w:fldCharType="begin">
          <w:ffData>
            <w:name w:val="Check14"/>
            <w:enabled/>
            <w:calcOnExit w:val="0"/>
            <w:checkBox>
              <w:sizeAuto/>
              <w:default w:val="0"/>
              <w:checked w:val="0"/>
            </w:checkBox>
          </w:ffData>
        </w:fldChar>
      </w:r>
      <w:bookmarkStart w:id="53" w:name="Check14"/>
      <w:r w:rsidRPr="00AC09A8">
        <w:rPr>
          <w:rFonts w:asciiTheme="majorHAnsi" w:hAnsiTheme="majorHAnsi"/>
          <w:sz w:val="28"/>
          <w:szCs w:val="28"/>
        </w:rPr>
        <w:instrText xml:space="preserve"> FORMCHECKBOX </w:instrText>
      </w:r>
      <w:r w:rsidR="00C23EAC">
        <w:rPr>
          <w:rFonts w:asciiTheme="majorHAnsi" w:hAnsiTheme="majorHAnsi"/>
          <w:sz w:val="28"/>
          <w:szCs w:val="28"/>
        </w:rPr>
      </w:r>
      <w:r w:rsidR="00C23EAC">
        <w:rPr>
          <w:rFonts w:asciiTheme="majorHAnsi" w:hAnsiTheme="majorHAnsi"/>
          <w:sz w:val="28"/>
          <w:szCs w:val="28"/>
        </w:rPr>
        <w:fldChar w:fldCharType="separate"/>
      </w:r>
      <w:r w:rsidRPr="00AC09A8">
        <w:rPr>
          <w:rFonts w:asciiTheme="majorHAnsi" w:hAnsiTheme="majorHAnsi"/>
          <w:sz w:val="28"/>
          <w:szCs w:val="28"/>
        </w:rPr>
        <w:fldChar w:fldCharType="end"/>
      </w:r>
      <w:bookmarkEnd w:id="53"/>
      <w:r w:rsidR="00D82AF4">
        <w:rPr>
          <w:rFonts w:asciiTheme="majorHAnsi" w:hAnsiTheme="majorHAnsi"/>
          <w:sz w:val="28"/>
          <w:szCs w:val="28"/>
        </w:rPr>
        <w:t xml:space="preserve"> </w:t>
      </w:r>
      <w:r w:rsidRPr="00AC09A8">
        <w:rPr>
          <w:rFonts w:asciiTheme="majorHAnsi" w:hAnsiTheme="majorHAnsi"/>
          <w:sz w:val="28"/>
          <w:szCs w:val="28"/>
        </w:rPr>
        <w:t xml:space="preserve">Is </w:t>
      </w:r>
      <w:r w:rsidR="00D82AF4">
        <w:rPr>
          <w:rFonts w:asciiTheme="majorHAnsi" w:hAnsiTheme="majorHAnsi"/>
          <w:sz w:val="28"/>
          <w:szCs w:val="28"/>
        </w:rPr>
        <w:t xml:space="preserve">the </w:t>
      </w:r>
      <w:r w:rsidRPr="00AC09A8">
        <w:rPr>
          <w:rFonts w:asciiTheme="majorHAnsi" w:hAnsiTheme="majorHAnsi"/>
          <w:sz w:val="28"/>
          <w:szCs w:val="28"/>
        </w:rPr>
        <w:t xml:space="preserve">application signed and dated? </w:t>
      </w:r>
    </w:p>
    <w:p w:rsidR="00AC09A8" w:rsidRDefault="00AC09A8" w:rsidP="00D6070C">
      <w:pPr>
        <w:ind w:left="720"/>
        <w:rPr>
          <w:rFonts w:asciiTheme="majorHAnsi" w:hAnsiTheme="majorHAnsi"/>
          <w:sz w:val="22"/>
          <w:szCs w:val="22"/>
        </w:rPr>
      </w:pPr>
    </w:p>
    <w:p w:rsidR="00D31760" w:rsidRDefault="00D31760" w:rsidP="00D6070C">
      <w:pPr>
        <w:ind w:left="720"/>
        <w:rPr>
          <w:rFonts w:asciiTheme="majorHAnsi" w:hAnsiTheme="majorHAnsi"/>
          <w:sz w:val="28"/>
          <w:szCs w:val="28"/>
        </w:rPr>
      </w:pPr>
      <w:r>
        <w:rPr>
          <w:rFonts w:asciiTheme="majorHAnsi" w:hAnsiTheme="majorHAnsi"/>
          <w:sz w:val="28"/>
          <w:szCs w:val="28"/>
        </w:rPr>
        <w:br/>
      </w:r>
    </w:p>
    <w:p w:rsidR="00AC09A8" w:rsidRDefault="00AC09A8" w:rsidP="00D6070C">
      <w:pPr>
        <w:ind w:left="720"/>
        <w:rPr>
          <w:rFonts w:asciiTheme="majorHAnsi" w:hAnsiTheme="majorHAnsi"/>
          <w:sz w:val="22"/>
          <w:szCs w:val="22"/>
        </w:rPr>
      </w:pPr>
      <w:r w:rsidRPr="00AC09A8">
        <w:rPr>
          <w:rFonts w:asciiTheme="majorHAnsi" w:hAnsiTheme="majorHAnsi"/>
          <w:sz w:val="28"/>
          <w:szCs w:val="28"/>
        </w:rPr>
        <w:t>Your completed appli</w:t>
      </w:r>
      <w:r w:rsidR="00F937A9">
        <w:rPr>
          <w:rFonts w:asciiTheme="majorHAnsi" w:hAnsiTheme="majorHAnsi"/>
          <w:sz w:val="28"/>
          <w:szCs w:val="28"/>
        </w:rPr>
        <w:t xml:space="preserve">cation packet should be mailed </w:t>
      </w:r>
      <w:r w:rsidRPr="00AC09A8">
        <w:rPr>
          <w:rFonts w:asciiTheme="majorHAnsi" w:hAnsiTheme="majorHAnsi"/>
          <w:sz w:val="28"/>
          <w:szCs w:val="28"/>
        </w:rPr>
        <w:t>or delivered to the Troop Headquarters to which you are applying.</w:t>
      </w:r>
      <w:r w:rsidR="00D82AF4">
        <w:rPr>
          <w:rFonts w:asciiTheme="majorHAnsi" w:hAnsiTheme="majorHAnsi"/>
          <w:sz w:val="28"/>
          <w:szCs w:val="28"/>
        </w:rPr>
        <w:t xml:space="preserve"> </w:t>
      </w:r>
      <w:r w:rsidRPr="00AC09A8">
        <w:rPr>
          <w:rFonts w:asciiTheme="majorHAnsi" w:hAnsiTheme="majorHAnsi"/>
          <w:sz w:val="28"/>
          <w:szCs w:val="28"/>
        </w:rPr>
        <w:t xml:space="preserve"> </w:t>
      </w:r>
      <w:r w:rsidRPr="00D31760">
        <w:rPr>
          <w:rFonts w:asciiTheme="majorHAnsi" w:hAnsiTheme="majorHAnsi"/>
          <w:b/>
          <w:sz w:val="28"/>
          <w:szCs w:val="28"/>
        </w:rPr>
        <w:t>Applications must be submitted no later than October 1</w:t>
      </w:r>
      <w:r w:rsidRPr="00D31760">
        <w:rPr>
          <w:rFonts w:asciiTheme="majorHAnsi" w:hAnsiTheme="majorHAnsi"/>
          <w:b/>
          <w:sz w:val="28"/>
          <w:szCs w:val="28"/>
          <w:vertAlign w:val="superscript"/>
        </w:rPr>
        <w:t>st</w:t>
      </w:r>
      <w:r w:rsidRPr="00D31760">
        <w:rPr>
          <w:rFonts w:asciiTheme="majorHAnsi" w:hAnsiTheme="majorHAnsi"/>
          <w:b/>
          <w:sz w:val="28"/>
          <w:szCs w:val="28"/>
        </w:rPr>
        <w:t xml:space="preserve"> </w:t>
      </w:r>
      <w:r w:rsidR="00DA3D9D">
        <w:rPr>
          <w:rFonts w:asciiTheme="majorHAnsi" w:hAnsiTheme="majorHAnsi"/>
          <w:b/>
          <w:sz w:val="28"/>
          <w:szCs w:val="28"/>
        </w:rPr>
        <w:t xml:space="preserve">of </w:t>
      </w:r>
      <w:r w:rsidRPr="00D31760">
        <w:rPr>
          <w:rFonts w:asciiTheme="majorHAnsi" w:hAnsiTheme="majorHAnsi"/>
          <w:b/>
          <w:sz w:val="28"/>
          <w:szCs w:val="28"/>
        </w:rPr>
        <w:t>each calendar year</w:t>
      </w:r>
      <w:r w:rsidRPr="00DA3D9D">
        <w:rPr>
          <w:rFonts w:asciiTheme="majorHAnsi" w:hAnsiTheme="majorHAnsi"/>
          <w:b/>
          <w:sz w:val="22"/>
          <w:szCs w:val="22"/>
        </w:rPr>
        <w:t>.</w:t>
      </w:r>
      <w:r w:rsidRPr="00D31760">
        <w:rPr>
          <w:rFonts w:asciiTheme="majorHAnsi" w:hAnsiTheme="majorHAnsi"/>
          <w:sz w:val="22"/>
          <w:szCs w:val="22"/>
        </w:rPr>
        <w:t xml:space="preserve"> </w:t>
      </w:r>
      <w:r w:rsidR="00D31760">
        <w:rPr>
          <w:rFonts w:asciiTheme="majorHAnsi" w:hAnsiTheme="majorHAnsi"/>
          <w:sz w:val="22"/>
          <w:szCs w:val="22"/>
        </w:rPr>
        <w:t xml:space="preserve"> </w:t>
      </w:r>
    </w:p>
    <w:p w:rsidR="0059003D" w:rsidRDefault="0059003D" w:rsidP="00D6070C">
      <w:pPr>
        <w:ind w:left="720"/>
        <w:rPr>
          <w:rFonts w:asciiTheme="majorHAnsi" w:hAnsiTheme="majorHAnsi"/>
          <w:sz w:val="22"/>
          <w:szCs w:val="22"/>
        </w:rPr>
      </w:pPr>
    </w:p>
    <w:p w:rsidR="0059003D" w:rsidRDefault="0059003D" w:rsidP="00D6070C">
      <w:pPr>
        <w:ind w:left="720"/>
        <w:rPr>
          <w:rFonts w:asciiTheme="majorHAnsi" w:hAnsiTheme="majorHAnsi"/>
          <w:sz w:val="22"/>
          <w:szCs w:val="22"/>
        </w:rPr>
      </w:pPr>
    </w:p>
    <w:p w:rsidR="0059003D" w:rsidRPr="00A554AB" w:rsidRDefault="006F2A2B" w:rsidP="006F2A2B">
      <w:pPr>
        <w:ind w:left="720"/>
        <w:jc w:val="center"/>
        <w:rPr>
          <w:rFonts w:cs="Tahoma"/>
          <w:b/>
          <w:sz w:val="20"/>
          <w:szCs w:val="20"/>
        </w:rPr>
      </w:pPr>
      <w:r w:rsidRPr="00A554AB">
        <w:rPr>
          <w:rFonts w:cs="Tahoma"/>
          <w:b/>
          <w:sz w:val="20"/>
          <w:szCs w:val="20"/>
        </w:rPr>
        <w:lastRenderedPageBreak/>
        <w:t>Contact Information</w:t>
      </w:r>
    </w:p>
    <w:p w:rsidR="0059003D" w:rsidRPr="00A554AB" w:rsidRDefault="0059003D" w:rsidP="00D6070C">
      <w:pPr>
        <w:ind w:left="720"/>
        <w:rPr>
          <w:rFonts w:cs="Tahoma"/>
          <w:sz w:val="20"/>
          <w:szCs w:val="20"/>
        </w:rPr>
      </w:pPr>
    </w:p>
    <w:p w:rsidR="006F2A2B" w:rsidRPr="00A554AB" w:rsidRDefault="006F2A2B" w:rsidP="00D6070C">
      <w:pPr>
        <w:ind w:left="720"/>
        <w:rPr>
          <w:rFonts w:cs="Tahoma"/>
          <w:sz w:val="20"/>
          <w:szCs w:val="20"/>
        </w:rPr>
      </w:pPr>
    </w:p>
    <w:p w:rsidR="0059003D" w:rsidRPr="00A554AB" w:rsidRDefault="0059003D" w:rsidP="00D6070C">
      <w:pPr>
        <w:ind w:left="720"/>
        <w:rPr>
          <w:rFonts w:cs="Tahoma"/>
          <w:sz w:val="20"/>
          <w:szCs w:val="20"/>
        </w:rPr>
      </w:pPr>
    </w:p>
    <w:p w:rsidR="00D6070C" w:rsidRPr="00A554AB" w:rsidRDefault="0059003D" w:rsidP="0059003D">
      <w:pPr>
        <w:rPr>
          <w:rFonts w:cs="Tahoma"/>
          <w:sz w:val="20"/>
          <w:szCs w:val="20"/>
        </w:rPr>
      </w:pPr>
      <w:r w:rsidRPr="00A554AB">
        <w:rPr>
          <w:rFonts w:cs="Tahoma"/>
          <w:b/>
          <w:bCs/>
          <w:sz w:val="20"/>
          <w:szCs w:val="20"/>
          <w:u w:val="single"/>
        </w:rPr>
        <w:t>PATROL TROOP ONE HEADQUARTERS</w:t>
      </w:r>
      <w:r w:rsidRPr="00A554AB">
        <w:rPr>
          <w:rFonts w:cs="Tahoma"/>
          <w:sz w:val="20"/>
          <w:szCs w:val="20"/>
        </w:rPr>
        <w:br/>
      </w:r>
      <w:r w:rsidR="00A554AB">
        <w:rPr>
          <w:rFonts w:cs="Tahoma"/>
          <w:sz w:val="20"/>
          <w:szCs w:val="20"/>
        </w:rPr>
        <w:t xml:space="preserve">Street Address: </w:t>
      </w:r>
      <w:r w:rsidRPr="00A554AB">
        <w:rPr>
          <w:rFonts w:cs="Tahoma"/>
          <w:sz w:val="20"/>
          <w:szCs w:val="20"/>
        </w:rPr>
        <w:t>1626 Shop Road</w:t>
      </w:r>
      <w:r w:rsidRPr="00A554AB">
        <w:rPr>
          <w:rFonts w:cs="Tahoma"/>
          <w:sz w:val="20"/>
          <w:szCs w:val="20"/>
        </w:rPr>
        <w:br/>
        <w:t>Columbia, SC 29201</w:t>
      </w:r>
      <w:r w:rsidRPr="00A554AB">
        <w:rPr>
          <w:rFonts w:cs="Tahoma"/>
          <w:sz w:val="20"/>
          <w:szCs w:val="20"/>
        </w:rPr>
        <w:br/>
        <w:t>Telephone: 803-737-8340</w:t>
      </w:r>
      <w:r w:rsidRPr="00A554AB">
        <w:rPr>
          <w:rFonts w:cs="Tahoma"/>
          <w:sz w:val="20"/>
          <w:szCs w:val="20"/>
        </w:rPr>
        <w:br/>
        <w:t xml:space="preserve">Fax: 803-737-8323 </w:t>
      </w:r>
      <w:r w:rsidRPr="00A554AB">
        <w:rPr>
          <w:rFonts w:cs="Tahoma"/>
          <w:sz w:val="20"/>
          <w:szCs w:val="20"/>
        </w:rPr>
        <w:br/>
      </w:r>
      <w:hyperlink r:id="rId9" w:history="1">
        <w:r w:rsidRPr="00A554AB">
          <w:rPr>
            <w:rFonts w:cs="Tahoma"/>
            <w:color w:val="0071BC"/>
            <w:sz w:val="20"/>
            <w:szCs w:val="20"/>
          </w:rPr>
          <w:t>troop1@scdps.gov</w:t>
        </w:r>
      </w:hyperlink>
    </w:p>
    <w:p w:rsidR="0059003D" w:rsidRPr="00A554AB" w:rsidRDefault="0059003D" w:rsidP="00D6070C">
      <w:pPr>
        <w:ind w:left="720"/>
        <w:rPr>
          <w:rFonts w:cs="Tahoma"/>
          <w:sz w:val="20"/>
          <w:szCs w:val="20"/>
        </w:rPr>
      </w:pPr>
    </w:p>
    <w:p w:rsidR="0059003D" w:rsidRPr="00A554AB" w:rsidRDefault="0059003D" w:rsidP="0059003D">
      <w:pPr>
        <w:rPr>
          <w:rStyle w:val="Strong"/>
          <w:rFonts w:cs="Tahoma"/>
          <w:sz w:val="20"/>
          <w:szCs w:val="20"/>
        </w:rPr>
      </w:pPr>
      <w:r w:rsidRPr="00A554AB">
        <w:rPr>
          <w:rStyle w:val="Strong"/>
          <w:rFonts w:cs="Tahoma"/>
          <w:sz w:val="20"/>
          <w:szCs w:val="20"/>
        </w:rPr>
        <w:t>TROOP ONE COUNTIES:  Clarendon, Kershaw, Lee, Lexington, Richland, Sumter</w:t>
      </w:r>
    </w:p>
    <w:p w:rsidR="0059003D" w:rsidRPr="00A554AB" w:rsidRDefault="0059003D" w:rsidP="0059003D">
      <w:pPr>
        <w:rPr>
          <w:rStyle w:val="Strong"/>
          <w:rFonts w:cs="Tahoma"/>
          <w:sz w:val="20"/>
          <w:szCs w:val="20"/>
        </w:rPr>
      </w:pPr>
    </w:p>
    <w:p w:rsidR="0059003D" w:rsidRPr="00A554AB" w:rsidRDefault="0059003D" w:rsidP="0059003D">
      <w:pPr>
        <w:rPr>
          <w:rFonts w:cs="Tahoma"/>
          <w:sz w:val="20"/>
          <w:szCs w:val="20"/>
        </w:rPr>
      </w:pPr>
    </w:p>
    <w:p w:rsidR="00B13056" w:rsidRPr="00A554AB" w:rsidRDefault="00B13056" w:rsidP="00B13056">
      <w:pPr>
        <w:rPr>
          <w:rFonts w:cs="Tahoma"/>
          <w:b/>
          <w:sz w:val="20"/>
          <w:szCs w:val="20"/>
        </w:rPr>
      </w:pPr>
    </w:p>
    <w:p w:rsidR="0059003D" w:rsidRPr="00A554AB" w:rsidRDefault="0059003D" w:rsidP="00B13056">
      <w:pPr>
        <w:rPr>
          <w:rFonts w:cs="Tahoma"/>
          <w:sz w:val="20"/>
          <w:szCs w:val="20"/>
        </w:rPr>
      </w:pPr>
      <w:r w:rsidRPr="00A554AB">
        <w:rPr>
          <w:rFonts w:cs="Tahoma"/>
          <w:b/>
          <w:bCs/>
          <w:sz w:val="20"/>
          <w:szCs w:val="20"/>
          <w:u w:val="single"/>
        </w:rPr>
        <w:t>PATROL TROOP TWO HEADQUARTERS</w:t>
      </w:r>
      <w:r w:rsidR="00A554AB">
        <w:rPr>
          <w:rFonts w:cs="Tahoma"/>
          <w:sz w:val="20"/>
          <w:szCs w:val="20"/>
        </w:rPr>
        <w:br/>
        <w:t xml:space="preserve">Street Address: </w:t>
      </w:r>
      <w:r w:rsidRPr="00A554AB">
        <w:rPr>
          <w:rFonts w:cs="Tahoma"/>
          <w:sz w:val="20"/>
          <w:szCs w:val="20"/>
        </w:rPr>
        <w:t>1801 Bypass 25 SE, Greenwood, SC 29646</w:t>
      </w:r>
      <w:r w:rsidRPr="00A554AB">
        <w:rPr>
          <w:rFonts w:cs="Tahoma"/>
          <w:sz w:val="20"/>
          <w:szCs w:val="20"/>
        </w:rPr>
        <w:br/>
        <w:t>Mailing Address: Same</w:t>
      </w:r>
      <w:r w:rsidRPr="00A554AB">
        <w:rPr>
          <w:rFonts w:cs="Tahoma"/>
          <w:sz w:val="20"/>
          <w:szCs w:val="20"/>
        </w:rPr>
        <w:br/>
        <w:t>Voice: 864-227-6115</w:t>
      </w:r>
      <w:r w:rsidRPr="00A554AB">
        <w:rPr>
          <w:rFonts w:cs="Tahoma"/>
          <w:sz w:val="20"/>
          <w:szCs w:val="20"/>
        </w:rPr>
        <w:br/>
        <w:t xml:space="preserve">Fax: 864-227-3079 </w:t>
      </w:r>
      <w:r w:rsidRPr="00A554AB">
        <w:rPr>
          <w:rFonts w:cs="Tahoma"/>
          <w:sz w:val="20"/>
          <w:szCs w:val="20"/>
        </w:rPr>
        <w:br/>
      </w:r>
      <w:hyperlink r:id="rId10" w:history="1">
        <w:r w:rsidRPr="00A554AB">
          <w:rPr>
            <w:rFonts w:cs="Tahoma"/>
            <w:color w:val="0071BC"/>
            <w:sz w:val="20"/>
            <w:szCs w:val="20"/>
          </w:rPr>
          <w:t>troop2@scdps.gov</w:t>
        </w:r>
      </w:hyperlink>
    </w:p>
    <w:p w:rsidR="0059003D" w:rsidRPr="00A554AB" w:rsidRDefault="0059003D" w:rsidP="00B13056">
      <w:pPr>
        <w:rPr>
          <w:rFonts w:cs="Tahoma"/>
          <w:sz w:val="20"/>
          <w:szCs w:val="20"/>
        </w:rPr>
      </w:pPr>
    </w:p>
    <w:p w:rsidR="0059003D" w:rsidRPr="00A554AB" w:rsidRDefault="0059003D" w:rsidP="00B13056">
      <w:pPr>
        <w:rPr>
          <w:rStyle w:val="Strong"/>
          <w:rFonts w:cs="Tahoma"/>
          <w:sz w:val="20"/>
          <w:szCs w:val="20"/>
        </w:rPr>
      </w:pPr>
      <w:r w:rsidRPr="00A554AB">
        <w:rPr>
          <w:rStyle w:val="Strong"/>
          <w:rFonts w:cs="Tahoma"/>
          <w:sz w:val="20"/>
          <w:szCs w:val="20"/>
        </w:rPr>
        <w:t>TROOP TWO COUNTIES:  Abbeville, Edgefield, Greenwood, Laurens, McCormick, Newberry, Saluda</w:t>
      </w: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Fonts w:cs="Tahoma"/>
          <w:sz w:val="20"/>
          <w:szCs w:val="20"/>
        </w:rPr>
      </w:pPr>
      <w:r w:rsidRPr="00A554AB">
        <w:rPr>
          <w:rFonts w:cs="Tahoma"/>
          <w:b/>
          <w:bCs/>
          <w:sz w:val="20"/>
          <w:szCs w:val="20"/>
          <w:u w:val="single"/>
        </w:rPr>
        <w:t>PATROL TROOP THREE HEADQUARTERS</w:t>
      </w:r>
      <w:r w:rsidRPr="00A554AB">
        <w:rPr>
          <w:rFonts w:cs="Tahoma"/>
          <w:sz w:val="20"/>
          <w:szCs w:val="20"/>
        </w:rPr>
        <w:br/>
        <w:t xml:space="preserve">Street Address: 33 Villa Road, Suite 200, Box 103 </w:t>
      </w:r>
      <w:r w:rsidRPr="00A554AB">
        <w:rPr>
          <w:rFonts w:cs="Tahoma"/>
          <w:sz w:val="20"/>
          <w:szCs w:val="20"/>
        </w:rPr>
        <w:br/>
        <w:t>Greenville, SC 29615</w:t>
      </w:r>
      <w:r w:rsidRPr="00A554AB">
        <w:rPr>
          <w:rFonts w:cs="Tahoma"/>
          <w:sz w:val="20"/>
          <w:szCs w:val="20"/>
        </w:rPr>
        <w:br/>
        <w:t xml:space="preserve">Mailing Address: Same </w:t>
      </w:r>
      <w:r w:rsidRPr="00A554AB">
        <w:rPr>
          <w:rFonts w:cs="Tahoma"/>
          <w:sz w:val="20"/>
          <w:szCs w:val="20"/>
        </w:rPr>
        <w:br/>
        <w:t>Voice: 864-552-5000</w:t>
      </w:r>
      <w:r w:rsidRPr="00A554AB">
        <w:rPr>
          <w:rFonts w:cs="Tahoma"/>
          <w:sz w:val="20"/>
          <w:szCs w:val="20"/>
        </w:rPr>
        <w:br/>
        <w:t>Fax: 864-241-5028</w:t>
      </w:r>
      <w:r w:rsidRPr="00A554AB">
        <w:rPr>
          <w:rFonts w:cs="Tahoma"/>
          <w:sz w:val="20"/>
          <w:szCs w:val="20"/>
        </w:rPr>
        <w:br/>
      </w:r>
      <w:hyperlink r:id="rId11" w:history="1">
        <w:r w:rsidRPr="00A554AB">
          <w:rPr>
            <w:rFonts w:cs="Tahoma"/>
            <w:color w:val="0071BC"/>
            <w:sz w:val="20"/>
            <w:szCs w:val="20"/>
          </w:rPr>
          <w:t>troop3@scdps.gov</w:t>
        </w:r>
      </w:hyperlink>
    </w:p>
    <w:p w:rsidR="0059003D" w:rsidRPr="00A554AB" w:rsidRDefault="0059003D" w:rsidP="00B13056">
      <w:pPr>
        <w:rPr>
          <w:rFonts w:cs="Tahoma"/>
          <w:sz w:val="20"/>
          <w:szCs w:val="20"/>
        </w:rPr>
      </w:pPr>
    </w:p>
    <w:p w:rsidR="0059003D" w:rsidRPr="00A554AB" w:rsidRDefault="0059003D" w:rsidP="00B13056">
      <w:pPr>
        <w:rPr>
          <w:rStyle w:val="Strong"/>
          <w:rFonts w:cs="Tahoma"/>
          <w:sz w:val="20"/>
          <w:szCs w:val="20"/>
        </w:rPr>
      </w:pPr>
      <w:r w:rsidRPr="00A554AB">
        <w:rPr>
          <w:rStyle w:val="Strong"/>
          <w:rFonts w:cs="Tahoma"/>
          <w:sz w:val="20"/>
          <w:szCs w:val="20"/>
        </w:rPr>
        <w:t>TROOP THREE COUNTIES:  Anderson, Greenville, Oconee, Pickens, Spartanburg</w:t>
      </w: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6F2A2B" w:rsidRPr="00A554AB" w:rsidRDefault="006F2A2B"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Fonts w:cs="Tahoma"/>
          <w:sz w:val="20"/>
          <w:szCs w:val="20"/>
        </w:rPr>
      </w:pPr>
      <w:r w:rsidRPr="00A554AB">
        <w:rPr>
          <w:rFonts w:cs="Tahoma"/>
          <w:b/>
          <w:bCs/>
          <w:sz w:val="20"/>
          <w:szCs w:val="20"/>
          <w:u w:val="single"/>
        </w:rPr>
        <w:t>PATROL TROOP FOUR HEADQUARTERS</w:t>
      </w:r>
      <w:r w:rsidRPr="00A554AB">
        <w:rPr>
          <w:rFonts w:cs="Tahoma"/>
          <w:sz w:val="20"/>
          <w:szCs w:val="20"/>
        </w:rPr>
        <w:br/>
        <w:t>Street Address:   Rock Hill BTC: 454 S. Anderson Rd. Suite 400</w:t>
      </w:r>
      <w:r w:rsidRPr="00A554AB">
        <w:rPr>
          <w:rFonts w:cs="Tahoma"/>
          <w:sz w:val="20"/>
          <w:szCs w:val="20"/>
        </w:rPr>
        <w:br/>
        <w:t>Rock Hill, SC 29730</w:t>
      </w:r>
      <w:r w:rsidRPr="00A554AB">
        <w:rPr>
          <w:rFonts w:cs="Tahoma"/>
          <w:sz w:val="20"/>
          <w:szCs w:val="20"/>
        </w:rPr>
        <w:br/>
        <w:t>Mailing Address: Rock Hill BTC: 454 S. Anderson Rd., BTC523</w:t>
      </w:r>
      <w:r w:rsidRPr="00A554AB">
        <w:rPr>
          <w:rFonts w:cs="Tahoma"/>
          <w:sz w:val="20"/>
          <w:szCs w:val="20"/>
        </w:rPr>
        <w:br/>
        <w:t>Rock Hill, SC 29730</w:t>
      </w:r>
      <w:r w:rsidRPr="00A554AB">
        <w:rPr>
          <w:rFonts w:cs="Tahoma"/>
          <w:sz w:val="20"/>
          <w:szCs w:val="20"/>
        </w:rPr>
        <w:br/>
        <w:t xml:space="preserve">Voice: 803-639-9035 </w:t>
      </w:r>
      <w:r w:rsidRPr="00A554AB">
        <w:rPr>
          <w:rFonts w:cs="Tahoma"/>
          <w:sz w:val="20"/>
          <w:szCs w:val="20"/>
        </w:rPr>
        <w:br/>
        <w:t xml:space="preserve">Fax: 803-366-9316 </w:t>
      </w:r>
      <w:r w:rsidRPr="00A554AB">
        <w:rPr>
          <w:rFonts w:cs="Tahoma"/>
          <w:sz w:val="20"/>
          <w:szCs w:val="20"/>
        </w:rPr>
        <w:br/>
      </w:r>
      <w:hyperlink r:id="rId12" w:history="1">
        <w:r w:rsidRPr="00A554AB">
          <w:rPr>
            <w:rFonts w:cs="Tahoma"/>
            <w:color w:val="0071BC"/>
            <w:sz w:val="20"/>
            <w:szCs w:val="20"/>
          </w:rPr>
          <w:t>troop4@scdps.gov</w:t>
        </w:r>
      </w:hyperlink>
    </w:p>
    <w:p w:rsidR="0059003D" w:rsidRPr="00A554AB" w:rsidRDefault="0059003D" w:rsidP="00B13056">
      <w:pPr>
        <w:rPr>
          <w:rFonts w:cs="Tahoma"/>
          <w:sz w:val="20"/>
          <w:szCs w:val="20"/>
        </w:rPr>
      </w:pPr>
    </w:p>
    <w:p w:rsidR="0059003D" w:rsidRPr="00A554AB" w:rsidRDefault="0059003D" w:rsidP="00B13056">
      <w:pPr>
        <w:rPr>
          <w:rStyle w:val="Strong"/>
          <w:rFonts w:cs="Tahoma"/>
          <w:sz w:val="20"/>
          <w:szCs w:val="20"/>
        </w:rPr>
      </w:pPr>
      <w:r w:rsidRPr="00A554AB">
        <w:rPr>
          <w:rStyle w:val="Strong"/>
          <w:rFonts w:cs="Tahoma"/>
          <w:sz w:val="20"/>
          <w:szCs w:val="20"/>
        </w:rPr>
        <w:t>TROOP FOUR COUNTIES:  Cherokee, Chester, Chesterfield, Fairfield, Lancaster, Union, York</w:t>
      </w: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6F2A2B" w:rsidRPr="00A554AB" w:rsidRDefault="006F2A2B" w:rsidP="00B13056">
      <w:pPr>
        <w:rPr>
          <w:rStyle w:val="Strong"/>
          <w:rFonts w:cs="Tahoma"/>
          <w:sz w:val="20"/>
          <w:szCs w:val="20"/>
        </w:rPr>
      </w:pPr>
    </w:p>
    <w:p w:rsidR="006F2A2B" w:rsidRPr="00A554AB" w:rsidRDefault="006F2A2B" w:rsidP="00B13056">
      <w:pPr>
        <w:rPr>
          <w:rStyle w:val="Strong"/>
          <w:rFonts w:cs="Tahoma"/>
          <w:sz w:val="20"/>
          <w:szCs w:val="20"/>
        </w:rPr>
      </w:pPr>
    </w:p>
    <w:p w:rsidR="0059003D" w:rsidRPr="00A554AB" w:rsidRDefault="0059003D" w:rsidP="00B13056">
      <w:pPr>
        <w:rPr>
          <w:rStyle w:val="Strong"/>
          <w:rFonts w:cs="Tahoma"/>
          <w:sz w:val="20"/>
          <w:szCs w:val="20"/>
        </w:rPr>
      </w:pPr>
    </w:p>
    <w:p w:rsidR="00A554AB" w:rsidRDefault="00A554AB" w:rsidP="00B13056">
      <w:pPr>
        <w:rPr>
          <w:rFonts w:cs="Tahoma"/>
          <w:b/>
          <w:bCs/>
          <w:sz w:val="20"/>
          <w:szCs w:val="20"/>
        </w:rPr>
      </w:pPr>
    </w:p>
    <w:p w:rsidR="00A554AB" w:rsidRDefault="00A554AB" w:rsidP="00B13056">
      <w:pPr>
        <w:rPr>
          <w:rFonts w:cs="Tahoma"/>
          <w:b/>
          <w:bCs/>
          <w:sz w:val="20"/>
          <w:szCs w:val="20"/>
        </w:rPr>
      </w:pPr>
    </w:p>
    <w:p w:rsidR="00A554AB" w:rsidRPr="00A554AB" w:rsidRDefault="00A554AB" w:rsidP="00A554AB">
      <w:pPr>
        <w:ind w:left="720"/>
        <w:jc w:val="center"/>
        <w:rPr>
          <w:rFonts w:cs="Tahoma"/>
          <w:b/>
          <w:sz w:val="20"/>
          <w:szCs w:val="20"/>
        </w:rPr>
      </w:pPr>
      <w:r w:rsidRPr="00A554AB">
        <w:rPr>
          <w:rFonts w:cs="Tahoma"/>
          <w:b/>
          <w:sz w:val="20"/>
          <w:szCs w:val="20"/>
        </w:rPr>
        <w:lastRenderedPageBreak/>
        <w:t>Contact Information</w:t>
      </w:r>
    </w:p>
    <w:p w:rsidR="00A554AB" w:rsidRDefault="00A554AB" w:rsidP="00B13056">
      <w:pPr>
        <w:rPr>
          <w:rFonts w:cs="Tahoma"/>
          <w:b/>
          <w:bCs/>
          <w:sz w:val="20"/>
          <w:szCs w:val="20"/>
        </w:rPr>
      </w:pPr>
    </w:p>
    <w:p w:rsidR="00A554AB" w:rsidRDefault="00A554AB" w:rsidP="00B13056">
      <w:pPr>
        <w:rPr>
          <w:rFonts w:cs="Tahoma"/>
          <w:b/>
          <w:bCs/>
          <w:sz w:val="20"/>
          <w:szCs w:val="20"/>
          <w:u w:val="single"/>
        </w:rPr>
      </w:pPr>
    </w:p>
    <w:p w:rsidR="00A554AB" w:rsidRDefault="00A554AB" w:rsidP="00B13056">
      <w:pPr>
        <w:rPr>
          <w:rFonts w:cs="Tahoma"/>
          <w:b/>
          <w:bCs/>
          <w:sz w:val="20"/>
          <w:szCs w:val="20"/>
          <w:u w:val="single"/>
        </w:rPr>
      </w:pPr>
    </w:p>
    <w:p w:rsidR="00A554AB" w:rsidRDefault="00A554AB" w:rsidP="00B13056">
      <w:pPr>
        <w:rPr>
          <w:rFonts w:cs="Tahoma"/>
          <w:b/>
          <w:bCs/>
          <w:sz w:val="20"/>
          <w:szCs w:val="20"/>
          <w:u w:val="single"/>
        </w:rPr>
      </w:pPr>
    </w:p>
    <w:p w:rsidR="0059003D" w:rsidRPr="00A554AB" w:rsidRDefault="0059003D" w:rsidP="00B13056">
      <w:pPr>
        <w:rPr>
          <w:rFonts w:cs="Tahoma"/>
          <w:sz w:val="20"/>
          <w:szCs w:val="20"/>
        </w:rPr>
      </w:pPr>
      <w:r w:rsidRPr="00A554AB">
        <w:rPr>
          <w:rFonts w:cs="Tahoma"/>
          <w:b/>
          <w:bCs/>
          <w:sz w:val="20"/>
          <w:szCs w:val="20"/>
          <w:u w:val="single"/>
        </w:rPr>
        <w:t>PATROL TROOP FIVE HEADQUARTERS</w:t>
      </w:r>
      <w:r w:rsidRPr="00A554AB">
        <w:rPr>
          <w:rFonts w:cs="Tahoma"/>
          <w:sz w:val="20"/>
          <w:szCs w:val="20"/>
        </w:rPr>
        <w:br/>
        <w:t>Street Address: 3415 East Palmetto Street, Florence, SC 29506</w:t>
      </w:r>
      <w:r w:rsidRPr="00A554AB">
        <w:rPr>
          <w:rFonts w:cs="Tahoma"/>
          <w:sz w:val="20"/>
          <w:szCs w:val="20"/>
        </w:rPr>
        <w:br/>
        <w:t>Mailing Address: Same</w:t>
      </w:r>
      <w:r w:rsidRPr="00A554AB">
        <w:rPr>
          <w:rFonts w:cs="Tahoma"/>
          <w:sz w:val="20"/>
          <w:szCs w:val="20"/>
        </w:rPr>
        <w:br/>
        <w:t xml:space="preserve">Voice: 843-661-4700 - Option #4 </w:t>
      </w:r>
      <w:r w:rsidRPr="00A554AB">
        <w:rPr>
          <w:rFonts w:cs="Tahoma"/>
          <w:sz w:val="20"/>
          <w:szCs w:val="20"/>
        </w:rPr>
        <w:br/>
        <w:t>Fax: 843-661-4757</w:t>
      </w:r>
      <w:r w:rsidRPr="00A554AB">
        <w:rPr>
          <w:rFonts w:cs="Tahoma"/>
          <w:sz w:val="20"/>
          <w:szCs w:val="20"/>
        </w:rPr>
        <w:br/>
      </w:r>
      <w:hyperlink r:id="rId13" w:history="1">
        <w:r w:rsidRPr="00A554AB">
          <w:rPr>
            <w:rFonts w:cs="Tahoma"/>
            <w:color w:val="0071BC"/>
            <w:sz w:val="20"/>
            <w:szCs w:val="20"/>
          </w:rPr>
          <w:t>troop5@scdps.gov</w:t>
        </w:r>
      </w:hyperlink>
    </w:p>
    <w:p w:rsidR="0059003D" w:rsidRPr="00A554AB" w:rsidRDefault="0059003D" w:rsidP="00B13056">
      <w:pPr>
        <w:rPr>
          <w:rFonts w:cs="Tahoma"/>
          <w:sz w:val="20"/>
          <w:szCs w:val="20"/>
        </w:rPr>
      </w:pPr>
    </w:p>
    <w:p w:rsidR="0059003D" w:rsidRPr="00A554AB" w:rsidRDefault="0059003D" w:rsidP="00B13056">
      <w:pPr>
        <w:rPr>
          <w:rStyle w:val="Strong"/>
          <w:rFonts w:cs="Tahoma"/>
          <w:sz w:val="20"/>
          <w:szCs w:val="20"/>
        </w:rPr>
      </w:pPr>
      <w:r w:rsidRPr="00A554AB">
        <w:rPr>
          <w:rStyle w:val="Strong"/>
          <w:rFonts w:cs="Tahoma"/>
          <w:sz w:val="20"/>
          <w:szCs w:val="20"/>
        </w:rPr>
        <w:t>TROOP FIVE COUNTIES:  Darlington, Dillon, Florence, Georgetown, Horry, Marion, Marlboro, Williamsburg</w:t>
      </w: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6F2A2B">
      <w:pPr>
        <w:jc w:val="center"/>
        <w:rPr>
          <w:rFonts w:cs="Tahoma"/>
          <w:b/>
          <w:bCs/>
          <w:sz w:val="20"/>
          <w:szCs w:val="20"/>
        </w:rPr>
      </w:pPr>
    </w:p>
    <w:p w:rsidR="0059003D" w:rsidRPr="00A554AB" w:rsidRDefault="0059003D" w:rsidP="00B13056">
      <w:pPr>
        <w:rPr>
          <w:rFonts w:cs="Tahoma"/>
          <w:b/>
          <w:bCs/>
          <w:sz w:val="20"/>
          <w:szCs w:val="20"/>
          <w:u w:val="single"/>
        </w:rPr>
      </w:pPr>
    </w:p>
    <w:p w:rsidR="0059003D" w:rsidRPr="00A554AB" w:rsidRDefault="0059003D" w:rsidP="00B13056">
      <w:pPr>
        <w:rPr>
          <w:rFonts w:cs="Tahoma"/>
          <w:sz w:val="20"/>
          <w:szCs w:val="20"/>
        </w:rPr>
      </w:pPr>
      <w:r w:rsidRPr="00A554AB">
        <w:rPr>
          <w:rFonts w:cs="Tahoma"/>
          <w:b/>
          <w:bCs/>
          <w:sz w:val="20"/>
          <w:szCs w:val="20"/>
          <w:u w:val="single"/>
        </w:rPr>
        <w:t>PATROL TROOP SIX HEADQUARTERS</w:t>
      </w:r>
      <w:r w:rsidRPr="00A554AB">
        <w:rPr>
          <w:rFonts w:cs="Tahoma"/>
          <w:sz w:val="20"/>
          <w:szCs w:val="20"/>
        </w:rPr>
        <w:br/>
        <w:t>Street Ad</w:t>
      </w:r>
      <w:r w:rsidR="00644889">
        <w:rPr>
          <w:rFonts w:cs="Tahoma"/>
          <w:sz w:val="20"/>
          <w:szCs w:val="20"/>
        </w:rPr>
        <w:t>dress: 2070 Northbrook Blvd, Suite</w:t>
      </w:r>
      <w:r w:rsidR="007C7AF4">
        <w:rPr>
          <w:rFonts w:cs="Tahoma"/>
          <w:sz w:val="20"/>
          <w:szCs w:val="20"/>
        </w:rPr>
        <w:t xml:space="preserve"> A-20</w:t>
      </w:r>
      <w:r w:rsidR="00644889">
        <w:rPr>
          <w:rFonts w:cs="Tahoma"/>
          <w:sz w:val="20"/>
          <w:szCs w:val="20"/>
        </w:rPr>
        <w:t>, North Charleston, SC 29406</w:t>
      </w:r>
      <w:r w:rsidRPr="00A554AB">
        <w:rPr>
          <w:rFonts w:cs="Tahoma"/>
          <w:sz w:val="20"/>
          <w:szCs w:val="20"/>
        </w:rPr>
        <w:br/>
        <w:t>Mailing Address: Same</w:t>
      </w:r>
      <w:r w:rsidRPr="00A554AB">
        <w:rPr>
          <w:rFonts w:cs="Tahoma"/>
          <w:sz w:val="20"/>
          <w:szCs w:val="20"/>
        </w:rPr>
        <w:br/>
        <w:t>Voice: 843-953-6000</w:t>
      </w:r>
      <w:r w:rsidRPr="00A554AB">
        <w:rPr>
          <w:rFonts w:cs="Tahoma"/>
          <w:sz w:val="20"/>
          <w:szCs w:val="20"/>
        </w:rPr>
        <w:br/>
        <w:t>Fax: 843-</w:t>
      </w:r>
      <w:r w:rsidR="004513CB">
        <w:rPr>
          <w:rFonts w:cs="Tahoma"/>
          <w:sz w:val="20"/>
          <w:szCs w:val="20"/>
        </w:rPr>
        <w:t>797</w:t>
      </w:r>
      <w:r w:rsidRPr="00A554AB">
        <w:rPr>
          <w:rFonts w:cs="Tahoma"/>
          <w:sz w:val="20"/>
          <w:szCs w:val="20"/>
        </w:rPr>
        <w:t>-</w:t>
      </w:r>
      <w:r w:rsidR="004513CB">
        <w:rPr>
          <w:rFonts w:cs="Tahoma"/>
          <w:sz w:val="20"/>
          <w:szCs w:val="20"/>
        </w:rPr>
        <w:t>8846</w:t>
      </w:r>
      <w:r w:rsidRPr="00A554AB">
        <w:rPr>
          <w:rFonts w:cs="Tahoma"/>
          <w:sz w:val="20"/>
          <w:szCs w:val="20"/>
        </w:rPr>
        <w:br/>
      </w:r>
      <w:hyperlink r:id="rId14" w:history="1">
        <w:r w:rsidRPr="00A554AB">
          <w:rPr>
            <w:rFonts w:cs="Tahoma"/>
            <w:color w:val="0071BC"/>
            <w:sz w:val="20"/>
            <w:szCs w:val="20"/>
          </w:rPr>
          <w:t>troop6@scdps.gov</w:t>
        </w:r>
      </w:hyperlink>
    </w:p>
    <w:p w:rsidR="0059003D" w:rsidRPr="00A554AB" w:rsidRDefault="0059003D" w:rsidP="00B13056">
      <w:pPr>
        <w:rPr>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r w:rsidRPr="00A554AB">
        <w:rPr>
          <w:rStyle w:val="Strong"/>
          <w:rFonts w:cs="Tahoma"/>
          <w:sz w:val="20"/>
          <w:szCs w:val="20"/>
        </w:rPr>
        <w:t>TROOP SIX COUNTIES:  Beaufort, Berkeley, Charleston, Colleton, Dorchester, Jasper</w:t>
      </w: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Style w:val="Strong"/>
          <w:rFonts w:cs="Tahoma"/>
          <w:sz w:val="20"/>
          <w:szCs w:val="20"/>
        </w:rPr>
      </w:pPr>
    </w:p>
    <w:p w:rsidR="0059003D" w:rsidRPr="00A554AB" w:rsidRDefault="0059003D" w:rsidP="00B13056">
      <w:pPr>
        <w:rPr>
          <w:rFonts w:cs="Tahoma"/>
          <w:sz w:val="20"/>
          <w:szCs w:val="20"/>
        </w:rPr>
      </w:pPr>
      <w:r w:rsidRPr="00A554AB">
        <w:rPr>
          <w:rFonts w:cs="Tahoma"/>
          <w:b/>
          <w:bCs/>
          <w:sz w:val="20"/>
          <w:szCs w:val="20"/>
          <w:u w:val="single"/>
        </w:rPr>
        <w:t>PATROL TROOP SEVEN HEADQUARTERS</w:t>
      </w:r>
      <w:r w:rsidRPr="00A554AB">
        <w:rPr>
          <w:rFonts w:cs="Tahoma"/>
          <w:sz w:val="20"/>
          <w:szCs w:val="20"/>
        </w:rPr>
        <w:br/>
        <w:t xml:space="preserve">Street Address: 1391 </w:t>
      </w:r>
      <w:r w:rsidR="00644889">
        <w:rPr>
          <w:rFonts w:cs="Tahoma"/>
          <w:sz w:val="20"/>
          <w:szCs w:val="20"/>
        </w:rPr>
        <w:t>Middleton St., Orangeburg, SC 29115</w:t>
      </w:r>
      <w:r w:rsidR="00644889">
        <w:rPr>
          <w:rFonts w:cs="Tahoma"/>
          <w:sz w:val="20"/>
          <w:szCs w:val="20"/>
        </w:rPr>
        <w:br/>
        <w:t>Mailing Address: Same</w:t>
      </w:r>
      <w:r w:rsidRPr="00A554AB">
        <w:rPr>
          <w:rFonts w:cs="Tahoma"/>
          <w:sz w:val="20"/>
          <w:szCs w:val="20"/>
        </w:rPr>
        <w:br/>
        <w:t>Voice: 803-531-6844</w:t>
      </w:r>
      <w:r w:rsidRPr="00A554AB">
        <w:rPr>
          <w:rFonts w:cs="Tahoma"/>
          <w:sz w:val="20"/>
          <w:szCs w:val="20"/>
        </w:rPr>
        <w:br/>
        <w:t>Fax: 803-531-6820</w:t>
      </w:r>
      <w:r w:rsidRPr="00A554AB">
        <w:rPr>
          <w:rFonts w:cs="Tahoma"/>
          <w:sz w:val="20"/>
          <w:szCs w:val="20"/>
        </w:rPr>
        <w:br/>
      </w:r>
      <w:hyperlink r:id="rId15" w:history="1">
        <w:r w:rsidRPr="00A554AB">
          <w:rPr>
            <w:rFonts w:cs="Tahoma"/>
            <w:color w:val="0071BC"/>
            <w:sz w:val="20"/>
            <w:szCs w:val="20"/>
          </w:rPr>
          <w:t>troop7@scdps.gov</w:t>
        </w:r>
      </w:hyperlink>
    </w:p>
    <w:p w:rsidR="0059003D" w:rsidRPr="00A554AB" w:rsidRDefault="0059003D" w:rsidP="00B13056">
      <w:pPr>
        <w:rPr>
          <w:rFonts w:cs="Tahoma"/>
          <w:sz w:val="20"/>
          <w:szCs w:val="20"/>
        </w:rPr>
      </w:pPr>
    </w:p>
    <w:p w:rsidR="0059003D" w:rsidRPr="00A554AB" w:rsidRDefault="0059003D" w:rsidP="00B13056">
      <w:pPr>
        <w:rPr>
          <w:rFonts w:cs="Tahoma"/>
          <w:sz w:val="20"/>
          <w:szCs w:val="20"/>
        </w:rPr>
      </w:pPr>
    </w:p>
    <w:p w:rsidR="0059003D" w:rsidRPr="00A554AB" w:rsidRDefault="0059003D" w:rsidP="00B13056">
      <w:pPr>
        <w:rPr>
          <w:rFonts w:cs="Tahoma"/>
          <w:b/>
          <w:sz w:val="20"/>
          <w:szCs w:val="20"/>
        </w:rPr>
      </w:pPr>
      <w:r w:rsidRPr="00A554AB">
        <w:rPr>
          <w:rStyle w:val="Strong"/>
          <w:rFonts w:cs="Tahoma"/>
          <w:sz w:val="20"/>
          <w:szCs w:val="20"/>
        </w:rPr>
        <w:t>TROOP SEVEN COUNTIES:   Aiken, Allendale, Bamberg, Barnwell, Calhoun, Hampton, Orangeburg</w:t>
      </w:r>
    </w:p>
    <w:sectPr w:rsidR="0059003D" w:rsidRPr="00A554AB" w:rsidSect="00F0738F">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AC" w:rsidRDefault="00C23EAC">
      <w:r>
        <w:separator/>
      </w:r>
    </w:p>
  </w:endnote>
  <w:endnote w:type="continuationSeparator" w:id="0">
    <w:p w:rsidR="00C23EAC" w:rsidRDefault="00C2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2E" w:rsidRDefault="007F1C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w:t>
    </w:r>
    <w:r w:rsidR="00644889">
      <w:rPr>
        <w:rFonts w:asciiTheme="majorHAnsi" w:eastAsiaTheme="majorEastAsia" w:hAnsiTheme="majorHAnsi" w:cstheme="majorBidi"/>
      </w:rPr>
      <w:t>HP-A-006    Revised September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13CB" w:rsidRPr="004513CB">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7F1C2E" w:rsidRDefault="007F1C2E" w:rsidP="00EB52A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2E" w:rsidRDefault="007F1C2E" w:rsidP="00E82B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w:t>
    </w:r>
    <w:r w:rsidR="00644889">
      <w:rPr>
        <w:rFonts w:asciiTheme="majorHAnsi" w:eastAsiaTheme="majorEastAsia" w:hAnsiTheme="majorHAnsi" w:cstheme="majorBidi"/>
      </w:rPr>
      <w:t>HP-A-006    Revised September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13CB" w:rsidRPr="004513C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1C2E" w:rsidRDefault="007F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AC" w:rsidRDefault="00C23EAC">
      <w:r>
        <w:separator/>
      </w:r>
    </w:p>
  </w:footnote>
  <w:footnote w:type="continuationSeparator" w:id="0">
    <w:p w:rsidR="00C23EAC" w:rsidRDefault="00C2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2E" w:rsidRPr="00793E64" w:rsidRDefault="007F1C2E" w:rsidP="00DB756F">
    <w:pPr>
      <w:jc w:val="center"/>
      <w:rPr>
        <w:rFonts w:ascii="Times New Roman" w:hAnsi="Times New Roman"/>
        <w:b/>
        <w:sz w:val="32"/>
        <w:szCs w:val="32"/>
      </w:rPr>
    </w:pPr>
    <w:r>
      <w:rPr>
        <w:noProof/>
      </w:rPr>
      <w:drawing>
        <wp:anchor distT="0" distB="0" distL="114300" distR="114300" simplePos="0" relativeHeight="251658240" behindDoc="0" locked="0" layoutInCell="1" allowOverlap="1" wp14:anchorId="4F76C02E" wp14:editId="19B7976E">
          <wp:simplePos x="0" y="0"/>
          <wp:positionH relativeFrom="column">
            <wp:posOffset>-22860</wp:posOffset>
          </wp:positionH>
          <wp:positionV relativeFrom="paragraph">
            <wp:posOffset>-144780</wp:posOffset>
          </wp:positionV>
          <wp:extent cx="956310" cy="510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Wing changed.gif"/>
                  <pic:cNvPicPr/>
                </pic:nvPicPr>
                <pic:blipFill>
                  <a:blip r:embed="rId1" cstate="print">
                    <a:biLevel thresh="50000"/>
                    <a:extLst>
                      <a:ext uri="{BEBA8EAE-BF5A-486C-A8C5-ECC9F3942E4B}">
                        <a14:imgProps xmlns:a14="http://schemas.microsoft.com/office/drawing/2010/main">
                          <a14:imgLayer r:embed="rId2">
                            <a14:imgEffect>
                              <a14:colorTemperature colorTemp="5000"/>
                            </a14:imgEffect>
                            <a14:imgEffect>
                              <a14:saturation sat="250000"/>
                            </a14:imgEffect>
                          </a14:imgLayer>
                        </a14:imgProps>
                      </a:ext>
                      <a:ext uri="{28A0092B-C50C-407E-A947-70E740481C1C}">
                        <a14:useLocalDpi xmlns:a14="http://schemas.microsoft.com/office/drawing/2010/main" val="0"/>
                      </a:ext>
                    </a:extLst>
                  </a:blip>
                  <a:stretch>
                    <a:fillRect/>
                  </a:stretch>
                </pic:blipFill>
                <pic:spPr>
                  <a:xfrm>
                    <a:off x="0" y="0"/>
                    <a:ext cx="956310" cy="510540"/>
                  </a:xfrm>
                  <a:prstGeom prst="rect">
                    <a:avLst/>
                  </a:prstGeom>
                </pic:spPr>
              </pic:pic>
            </a:graphicData>
          </a:graphic>
          <wp14:sizeRelH relativeFrom="page">
            <wp14:pctWidth>0</wp14:pctWidth>
          </wp14:sizeRelH>
          <wp14:sizeRelV relativeFrom="page">
            <wp14:pctHeight>0</wp14:pctHeight>
          </wp14:sizeRelV>
        </wp:anchor>
      </w:drawing>
    </w:r>
    <w:r w:rsidRPr="00793E64">
      <w:rPr>
        <w:rFonts w:ascii="Times New Roman" w:hAnsi="Times New Roman"/>
        <w:b/>
        <w:sz w:val="32"/>
        <w:szCs w:val="32"/>
      </w:rPr>
      <w:t xml:space="preserve">SCHP WRECKER ROTATION </w:t>
    </w:r>
    <w:r>
      <w:rPr>
        <w:rFonts w:ascii="Times New Roman" w:hAnsi="Times New Roman"/>
        <w:b/>
        <w:sz w:val="32"/>
        <w:szCs w:val="32"/>
      </w:rPr>
      <w:t>APPLICATION</w:t>
    </w:r>
  </w:p>
  <w:p w:rsidR="007F1C2E" w:rsidRDefault="007F1C2E" w:rsidP="00DB756F">
    <w:pPr>
      <w:jc w:val="center"/>
      <w:rPr>
        <w:b/>
        <w:color w:val="000000"/>
        <w:vertAlign w:val="superscript"/>
      </w:rPr>
    </w:pPr>
    <w:r w:rsidRPr="00D62EF0">
      <w:rPr>
        <w:b/>
        <w:color w:val="000000"/>
      </w:rPr>
      <w:t xml:space="preserve">Application </w:t>
    </w:r>
    <w:r>
      <w:rPr>
        <w:b/>
        <w:color w:val="000000"/>
      </w:rPr>
      <w:t xml:space="preserve">must </w:t>
    </w:r>
    <w:r w:rsidRPr="00D62EF0">
      <w:rPr>
        <w:b/>
        <w:color w:val="000000"/>
      </w:rPr>
      <w:t>be completed and submitted to Troop HQ no later than October 1</w:t>
    </w:r>
    <w:r w:rsidRPr="00793E64">
      <w:rPr>
        <w:b/>
        <w:color w:val="000000"/>
        <w:vertAlign w:val="superscript"/>
      </w:rPr>
      <w:t>st</w:t>
    </w:r>
  </w:p>
  <w:p w:rsidR="007F1C2E" w:rsidRDefault="007F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0D9"/>
    <w:multiLevelType w:val="hybridMultilevel"/>
    <w:tmpl w:val="480EBED0"/>
    <w:lvl w:ilvl="0" w:tplc="0B7AA28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A0DD1"/>
    <w:multiLevelType w:val="hybridMultilevel"/>
    <w:tmpl w:val="BEF08EA2"/>
    <w:lvl w:ilvl="0" w:tplc="675A61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DC"/>
    <w:rsid w:val="00000080"/>
    <w:rsid w:val="000077BD"/>
    <w:rsid w:val="0001775A"/>
    <w:rsid w:val="00017DD1"/>
    <w:rsid w:val="000251ED"/>
    <w:rsid w:val="00032E90"/>
    <w:rsid w:val="000332AD"/>
    <w:rsid w:val="0003400D"/>
    <w:rsid w:val="00041B62"/>
    <w:rsid w:val="00043CD8"/>
    <w:rsid w:val="000447ED"/>
    <w:rsid w:val="00055B05"/>
    <w:rsid w:val="00055BC4"/>
    <w:rsid w:val="00062AD1"/>
    <w:rsid w:val="0006638A"/>
    <w:rsid w:val="0006777D"/>
    <w:rsid w:val="00077282"/>
    <w:rsid w:val="000839AD"/>
    <w:rsid w:val="00085333"/>
    <w:rsid w:val="00090917"/>
    <w:rsid w:val="000938FD"/>
    <w:rsid w:val="00095013"/>
    <w:rsid w:val="000A04D1"/>
    <w:rsid w:val="000A4BD4"/>
    <w:rsid w:val="000A5835"/>
    <w:rsid w:val="000C0676"/>
    <w:rsid w:val="000C3395"/>
    <w:rsid w:val="000D662B"/>
    <w:rsid w:val="000E075B"/>
    <w:rsid w:val="000E2704"/>
    <w:rsid w:val="000E72D1"/>
    <w:rsid w:val="000F4FDF"/>
    <w:rsid w:val="001077AE"/>
    <w:rsid w:val="00112C57"/>
    <w:rsid w:val="0011649E"/>
    <w:rsid w:val="00124D58"/>
    <w:rsid w:val="001272CC"/>
    <w:rsid w:val="00135D60"/>
    <w:rsid w:val="0015479D"/>
    <w:rsid w:val="00161552"/>
    <w:rsid w:val="00162AB3"/>
    <w:rsid w:val="0016303A"/>
    <w:rsid w:val="00170881"/>
    <w:rsid w:val="001756D7"/>
    <w:rsid w:val="0017587C"/>
    <w:rsid w:val="00190F40"/>
    <w:rsid w:val="00197245"/>
    <w:rsid w:val="001B7272"/>
    <w:rsid w:val="001C4ECC"/>
    <w:rsid w:val="001C6B34"/>
    <w:rsid w:val="001D2340"/>
    <w:rsid w:val="001D7892"/>
    <w:rsid w:val="001E2D69"/>
    <w:rsid w:val="001F0AF1"/>
    <w:rsid w:val="001F2DAE"/>
    <w:rsid w:val="001F7A95"/>
    <w:rsid w:val="00206236"/>
    <w:rsid w:val="0021014E"/>
    <w:rsid w:val="0021679A"/>
    <w:rsid w:val="00240AF1"/>
    <w:rsid w:val="002424D3"/>
    <w:rsid w:val="002442C0"/>
    <w:rsid w:val="0024648C"/>
    <w:rsid w:val="002602F0"/>
    <w:rsid w:val="00263D94"/>
    <w:rsid w:val="002717F9"/>
    <w:rsid w:val="002A596E"/>
    <w:rsid w:val="002B3526"/>
    <w:rsid w:val="002B430C"/>
    <w:rsid w:val="002B76A9"/>
    <w:rsid w:val="002C0936"/>
    <w:rsid w:val="002C19B1"/>
    <w:rsid w:val="002C25B7"/>
    <w:rsid w:val="002E2294"/>
    <w:rsid w:val="002E3DC6"/>
    <w:rsid w:val="002F254E"/>
    <w:rsid w:val="003073CB"/>
    <w:rsid w:val="00311DE4"/>
    <w:rsid w:val="00313106"/>
    <w:rsid w:val="003263EA"/>
    <w:rsid w:val="00326F1B"/>
    <w:rsid w:val="00332970"/>
    <w:rsid w:val="00333B35"/>
    <w:rsid w:val="00350489"/>
    <w:rsid w:val="00351CB2"/>
    <w:rsid w:val="00357EEA"/>
    <w:rsid w:val="003801BB"/>
    <w:rsid w:val="00382ED8"/>
    <w:rsid w:val="00384215"/>
    <w:rsid w:val="00384C5A"/>
    <w:rsid w:val="00386E95"/>
    <w:rsid w:val="0038713B"/>
    <w:rsid w:val="003B376B"/>
    <w:rsid w:val="003C4E60"/>
    <w:rsid w:val="003C549D"/>
    <w:rsid w:val="003D3B18"/>
    <w:rsid w:val="003F4FBD"/>
    <w:rsid w:val="00400969"/>
    <w:rsid w:val="004035E6"/>
    <w:rsid w:val="0040721D"/>
    <w:rsid w:val="00411127"/>
    <w:rsid w:val="00413093"/>
    <w:rsid w:val="00413965"/>
    <w:rsid w:val="0041542F"/>
    <w:rsid w:val="00415F5F"/>
    <w:rsid w:val="0042038C"/>
    <w:rsid w:val="004374AA"/>
    <w:rsid w:val="00440D37"/>
    <w:rsid w:val="00441FE7"/>
    <w:rsid w:val="00446F25"/>
    <w:rsid w:val="00447B6F"/>
    <w:rsid w:val="004513CB"/>
    <w:rsid w:val="00451BFD"/>
    <w:rsid w:val="00461DCB"/>
    <w:rsid w:val="00472DFD"/>
    <w:rsid w:val="0048191F"/>
    <w:rsid w:val="00491A66"/>
    <w:rsid w:val="00492350"/>
    <w:rsid w:val="004978ED"/>
    <w:rsid w:val="004A5C86"/>
    <w:rsid w:val="004B66C1"/>
    <w:rsid w:val="004D3F35"/>
    <w:rsid w:val="004D64E0"/>
    <w:rsid w:val="004F05F3"/>
    <w:rsid w:val="004F20CF"/>
    <w:rsid w:val="004F4ACB"/>
    <w:rsid w:val="004F53AC"/>
    <w:rsid w:val="0050372E"/>
    <w:rsid w:val="00512745"/>
    <w:rsid w:val="00514604"/>
    <w:rsid w:val="005314CE"/>
    <w:rsid w:val="00532E88"/>
    <w:rsid w:val="0053408E"/>
    <w:rsid w:val="00535E86"/>
    <w:rsid w:val="005360D4"/>
    <w:rsid w:val="005365AB"/>
    <w:rsid w:val="0054754E"/>
    <w:rsid w:val="0056338C"/>
    <w:rsid w:val="00574303"/>
    <w:rsid w:val="0059003D"/>
    <w:rsid w:val="005B1A03"/>
    <w:rsid w:val="005B28D4"/>
    <w:rsid w:val="005B5DE6"/>
    <w:rsid w:val="005D4280"/>
    <w:rsid w:val="005F422F"/>
    <w:rsid w:val="005F5FF1"/>
    <w:rsid w:val="00600100"/>
    <w:rsid w:val="006063C0"/>
    <w:rsid w:val="00607B72"/>
    <w:rsid w:val="00616028"/>
    <w:rsid w:val="00617E1D"/>
    <w:rsid w:val="00621B59"/>
    <w:rsid w:val="006238D7"/>
    <w:rsid w:val="0064192C"/>
    <w:rsid w:val="00641942"/>
    <w:rsid w:val="006438B9"/>
    <w:rsid w:val="00644889"/>
    <w:rsid w:val="00654D84"/>
    <w:rsid w:val="00656D9B"/>
    <w:rsid w:val="006638AD"/>
    <w:rsid w:val="00671993"/>
    <w:rsid w:val="00671F8D"/>
    <w:rsid w:val="00682713"/>
    <w:rsid w:val="00687456"/>
    <w:rsid w:val="00687811"/>
    <w:rsid w:val="00694D2C"/>
    <w:rsid w:val="006B6BA7"/>
    <w:rsid w:val="006C19DD"/>
    <w:rsid w:val="006D7548"/>
    <w:rsid w:val="006F2A2B"/>
    <w:rsid w:val="006F5702"/>
    <w:rsid w:val="007033E1"/>
    <w:rsid w:val="007102A1"/>
    <w:rsid w:val="007204F7"/>
    <w:rsid w:val="00722DE8"/>
    <w:rsid w:val="007324BD"/>
    <w:rsid w:val="00733AC6"/>
    <w:rsid w:val="007344B3"/>
    <w:rsid w:val="007352E9"/>
    <w:rsid w:val="007513B3"/>
    <w:rsid w:val="007543A4"/>
    <w:rsid w:val="00756CBB"/>
    <w:rsid w:val="00763A38"/>
    <w:rsid w:val="00770EEA"/>
    <w:rsid w:val="00777BD9"/>
    <w:rsid w:val="00786AB7"/>
    <w:rsid w:val="00793E64"/>
    <w:rsid w:val="007B0E89"/>
    <w:rsid w:val="007B1904"/>
    <w:rsid w:val="007B1B5B"/>
    <w:rsid w:val="007B3E8C"/>
    <w:rsid w:val="007C6A9E"/>
    <w:rsid w:val="007C7AF4"/>
    <w:rsid w:val="007D476E"/>
    <w:rsid w:val="007E07DE"/>
    <w:rsid w:val="007E3D81"/>
    <w:rsid w:val="007F0135"/>
    <w:rsid w:val="007F1C2E"/>
    <w:rsid w:val="007F724D"/>
    <w:rsid w:val="008113F1"/>
    <w:rsid w:val="008154FC"/>
    <w:rsid w:val="008328F2"/>
    <w:rsid w:val="00845023"/>
    <w:rsid w:val="00850FE1"/>
    <w:rsid w:val="008658E6"/>
    <w:rsid w:val="0086777E"/>
    <w:rsid w:val="00867F2D"/>
    <w:rsid w:val="0088106B"/>
    <w:rsid w:val="00884CA6"/>
    <w:rsid w:val="00887861"/>
    <w:rsid w:val="008A0E60"/>
    <w:rsid w:val="008C1C2A"/>
    <w:rsid w:val="008C68CF"/>
    <w:rsid w:val="008D6203"/>
    <w:rsid w:val="008E0D61"/>
    <w:rsid w:val="008E2876"/>
    <w:rsid w:val="008F76DB"/>
    <w:rsid w:val="00900794"/>
    <w:rsid w:val="00900FAB"/>
    <w:rsid w:val="00906862"/>
    <w:rsid w:val="009078FE"/>
    <w:rsid w:val="0091539E"/>
    <w:rsid w:val="009164F4"/>
    <w:rsid w:val="009279DD"/>
    <w:rsid w:val="00932D09"/>
    <w:rsid w:val="009622B2"/>
    <w:rsid w:val="00963B6E"/>
    <w:rsid w:val="00972C49"/>
    <w:rsid w:val="0097721B"/>
    <w:rsid w:val="0098054F"/>
    <w:rsid w:val="00980BE8"/>
    <w:rsid w:val="00991DCC"/>
    <w:rsid w:val="009943CF"/>
    <w:rsid w:val="009A5034"/>
    <w:rsid w:val="009B561C"/>
    <w:rsid w:val="009C35F9"/>
    <w:rsid w:val="009C3F6B"/>
    <w:rsid w:val="009C7D71"/>
    <w:rsid w:val="009D0569"/>
    <w:rsid w:val="009E3230"/>
    <w:rsid w:val="009F050F"/>
    <w:rsid w:val="009F0BB5"/>
    <w:rsid w:val="009F58BB"/>
    <w:rsid w:val="00A1623C"/>
    <w:rsid w:val="00A23C31"/>
    <w:rsid w:val="00A26875"/>
    <w:rsid w:val="00A41E64"/>
    <w:rsid w:val="00A4373B"/>
    <w:rsid w:val="00A50C2A"/>
    <w:rsid w:val="00A51457"/>
    <w:rsid w:val="00A554AB"/>
    <w:rsid w:val="00A62F80"/>
    <w:rsid w:val="00A64A07"/>
    <w:rsid w:val="00A66F6C"/>
    <w:rsid w:val="00A72110"/>
    <w:rsid w:val="00A744C6"/>
    <w:rsid w:val="00A774A7"/>
    <w:rsid w:val="00A809F7"/>
    <w:rsid w:val="00A83D5E"/>
    <w:rsid w:val="00A84B0E"/>
    <w:rsid w:val="00A91C50"/>
    <w:rsid w:val="00A91DDA"/>
    <w:rsid w:val="00AA05FE"/>
    <w:rsid w:val="00AA1F2C"/>
    <w:rsid w:val="00AC09A8"/>
    <w:rsid w:val="00AD4A14"/>
    <w:rsid w:val="00AE1F72"/>
    <w:rsid w:val="00AE405A"/>
    <w:rsid w:val="00B01B44"/>
    <w:rsid w:val="00B04903"/>
    <w:rsid w:val="00B12708"/>
    <w:rsid w:val="00B13056"/>
    <w:rsid w:val="00B1757B"/>
    <w:rsid w:val="00B26DF2"/>
    <w:rsid w:val="00B33EDC"/>
    <w:rsid w:val="00B37F6D"/>
    <w:rsid w:val="00B41C69"/>
    <w:rsid w:val="00B44661"/>
    <w:rsid w:val="00B45330"/>
    <w:rsid w:val="00B568EC"/>
    <w:rsid w:val="00B63DF9"/>
    <w:rsid w:val="00B722A3"/>
    <w:rsid w:val="00B96D9F"/>
    <w:rsid w:val="00BA179C"/>
    <w:rsid w:val="00BA7017"/>
    <w:rsid w:val="00BB32D8"/>
    <w:rsid w:val="00BC0F25"/>
    <w:rsid w:val="00BC4DDC"/>
    <w:rsid w:val="00BD10EA"/>
    <w:rsid w:val="00BD33DC"/>
    <w:rsid w:val="00BE09D6"/>
    <w:rsid w:val="00BF1628"/>
    <w:rsid w:val="00BF71F4"/>
    <w:rsid w:val="00C07579"/>
    <w:rsid w:val="00C10FF1"/>
    <w:rsid w:val="00C20B67"/>
    <w:rsid w:val="00C23EAC"/>
    <w:rsid w:val="00C24114"/>
    <w:rsid w:val="00C258AC"/>
    <w:rsid w:val="00C30E55"/>
    <w:rsid w:val="00C33209"/>
    <w:rsid w:val="00C47574"/>
    <w:rsid w:val="00C5090B"/>
    <w:rsid w:val="00C546DF"/>
    <w:rsid w:val="00C60114"/>
    <w:rsid w:val="00C606B6"/>
    <w:rsid w:val="00C63324"/>
    <w:rsid w:val="00C77273"/>
    <w:rsid w:val="00C81188"/>
    <w:rsid w:val="00C87CFC"/>
    <w:rsid w:val="00C92231"/>
    <w:rsid w:val="00C92FF3"/>
    <w:rsid w:val="00C97A6A"/>
    <w:rsid w:val="00CA3AE1"/>
    <w:rsid w:val="00CB5E53"/>
    <w:rsid w:val="00CC6A22"/>
    <w:rsid w:val="00CC7CB7"/>
    <w:rsid w:val="00D0192A"/>
    <w:rsid w:val="00D02133"/>
    <w:rsid w:val="00D066A6"/>
    <w:rsid w:val="00D10DCF"/>
    <w:rsid w:val="00D13B25"/>
    <w:rsid w:val="00D20295"/>
    <w:rsid w:val="00D21FCD"/>
    <w:rsid w:val="00D25998"/>
    <w:rsid w:val="00D26FE5"/>
    <w:rsid w:val="00D31760"/>
    <w:rsid w:val="00D325AA"/>
    <w:rsid w:val="00D34CBE"/>
    <w:rsid w:val="00D404FF"/>
    <w:rsid w:val="00D41EBE"/>
    <w:rsid w:val="00D461ED"/>
    <w:rsid w:val="00D53D61"/>
    <w:rsid w:val="00D57B60"/>
    <w:rsid w:val="00D6070C"/>
    <w:rsid w:val="00D62EF0"/>
    <w:rsid w:val="00D66A94"/>
    <w:rsid w:val="00D679B9"/>
    <w:rsid w:val="00D82AF4"/>
    <w:rsid w:val="00D830C2"/>
    <w:rsid w:val="00D8517D"/>
    <w:rsid w:val="00D94E57"/>
    <w:rsid w:val="00DA3D9D"/>
    <w:rsid w:val="00DA5F94"/>
    <w:rsid w:val="00DA621E"/>
    <w:rsid w:val="00DB520B"/>
    <w:rsid w:val="00DB756F"/>
    <w:rsid w:val="00DC39F3"/>
    <w:rsid w:val="00DC51F3"/>
    <w:rsid w:val="00DC6437"/>
    <w:rsid w:val="00DD0069"/>
    <w:rsid w:val="00DD2A14"/>
    <w:rsid w:val="00DE602E"/>
    <w:rsid w:val="00DF0803"/>
    <w:rsid w:val="00DF1BA0"/>
    <w:rsid w:val="00E0042E"/>
    <w:rsid w:val="00E00C85"/>
    <w:rsid w:val="00E11533"/>
    <w:rsid w:val="00E12BBF"/>
    <w:rsid w:val="00E2752E"/>
    <w:rsid w:val="00E33A75"/>
    <w:rsid w:val="00E33DC8"/>
    <w:rsid w:val="00E425A4"/>
    <w:rsid w:val="00E47582"/>
    <w:rsid w:val="00E478C3"/>
    <w:rsid w:val="00E502A3"/>
    <w:rsid w:val="00E53D42"/>
    <w:rsid w:val="00E54991"/>
    <w:rsid w:val="00E54FA0"/>
    <w:rsid w:val="00E630EB"/>
    <w:rsid w:val="00E72143"/>
    <w:rsid w:val="00E75AE6"/>
    <w:rsid w:val="00E77997"/>
    <w:rsid w:val="00E80215"/>
    <w:rsid w:val="00E82BCC"/>
    <w:rsid w:val="00E86C5E"/>
    <w:rsid w:val="00E876AD"/>
    <w:rsid w:val="00E92DA1"/>
    <w:rsid w:val="00EA353A"/>
    <w:rsid w:val="00EB52A5"/>
    <w:rsid w:val="00EB7080"/>
    <w:rsid w:val="00EC3CE1"/>
    <w:rsid w:val="00EC4025"/>
    <w:rsid w:val="00EC655E"/>
    <w:rsid w:val="00EE33CA"/>
    <w:rsid w:val="00EE3F90"/>
    <w:rsid w:val="00EE5439"/>
    <w:rsid w:val="00EF18FE"/>
    <w:rsid w:val="00EF48AF"/>
    <w:rsid w:val="00EF5601"/>
    <w:rsid w:val="00EF57F6"/>
    <w:rsid w:val="00EF6AC1"/>
    <w:rsid w:val="00F04B9B"/>
    <w:rsid w:val="00F0626A"/>
    <w:rsid w:val="00F0738F"/>
    <w:rsid w:val="00F12770"/>
    <w:rsid w:val="00F149CC"/>
    <w:rsid w:val="00F242E0"/>
    <w:rsid w:val="00F26DBC"/>
    <w:rsid w:val="00F35604"/>
    <w:rsid w:val="00F46364"/>
    <w:rsid w:val="00F51D8F"/>
    <w:rsid w:val="00F5580D"/>
    <w:rsid w:val="00F63588"/>
    <w:rsid w:val="00F74AAD"/>
    <w:rsid w:val="00F937A9"/>
    <w:rsid w:val="00F97FD5"/>
    <w:rsid w:val="00FA1CFF"/>
    <w:rsid w:val="00FA7499"/>
    <w:rsid w:val="00FB151E"/>
    <w:rsid w:val="00FC761E"/>
    <w:rsid w:val="00FD6414"/>
    <w:rsid w:val="00FE4637"/>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A78A5"/>
  <w15:docId w15:val="{01F28C98-AD2F-4F29-A93F-A18000F9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ahoma" w:hAnsi="Tahoma"/>
      <w:sz w:val="16"/>
      <w:szCs w:val="24"/>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link w:val="Italics"/>
    <w:rsid w:val="00400969"/>
    <w:rPr>
      <w:rFonts w:ascii="Tahoma" w:hAnsi="Tahoma"/>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link w:val="Heading1"/>
    <w:rsid w:val="00400969"/>
    <w:rPr>
      <w:rFonts w:ascii="Tahoma" w:hAnsi="Tahoma"/>
      <w:b/>
      <w:caps/>
      <w:color w:val="FFFFFF"/>
      <w:sz w:val="24"/>
      <w:szCs w:val="24"/>
    </w:rPr>
  </w:style>
  <w:style w:type="character" w:customStyle="1" w:styleId="Heading2Char">
    <w:name w:val="Heading 2 Char"/>
    <w:link w:val="Heading2"/>
    <w:rsid w:val="00400969"/>
    <w:rPr>
      <w:rFonts w:ascii="Tahoma" w:hAnsi="Tahoma"/>
      <w:b w:val="0"/>
      <w:caps w:val="0"/>
      <w:color w:val="FFFFFF"/>
      <w:sz w:val="16"/>
      <w:szCs w:val="16"/>
    </w:rPr>
  </w:style>
  <w:style w:type="paragraph" w:styleId="Header">
    <w:name w:val="header"/>
    <w:basedOn w:val="Normal"/>
    <w:link w:val="HeaderChar"/>
    <w:unhideWhenUsed/>
    <w:rsid w:val="0098054F"/>
    <w:pPr>
      <w:tabs>
        <w:tab w:val="center" w:pos="4680"/>
        <w:tab w:val="right" w:pos="9360"/>
      </w:tabs>
    </w:pPr>
  </w:style>
  <w:style w:type="character" w:customStyle="1" w:styleId="HeaderChar">
    <w:name w:val="Header Char"/>
    <w:link w:val="Header"/>
    <w:rsid w:val="0098054F"/>
    <w:rPr>
      <w:rFonts w:ascii="Tahoma" w:hAnsi="Tahoma"/>
      <w:sz w:val="16"/>
      <w:szCs w:val="24"/>
    </w:rPr>
  </w:style>
  <w:style w:type="paragraph" w:styleId="Footer">
    <w:name w:val="footer"/>
    <w:basedOn w:val="Normal"/>
    <w:link w:val="FooterChar"/>
    <w:uiPriority w:val="99"/>
    <w:unhideWhenUsed/>
    <w:rsid w:val="0098054F"/>
    <w:pPr>
      <w:tabs>
        <w:tab w:val="center" w:pos="4680"/>
        <w:tab w:val="right" w:pos="9360"/>
      </w:tabs>
    </w:pPr>
  </w:style>
  <w:style w:type="character" w:customStyle="1" w:styleId="FooterChar">
    <w:name w:val="Footer Char"/>
    <w:link w:val="Footer"/>
    <w:uiPriority w:val="99"/>
    <w:rsid w:val="0098054F"/>
    <w:rPr>
      <w:rFonts w:ascii="Tahoma" w:hAnsi="Tahoma"/>
      <w:sz w:val="16"/>
      <w:szCs w:val="24"/>
    </w:rPr>
  </w:style>
  <w:style w:type="character" w:styleId="Hyperlink">
    <w:name w:val="Hyperlink"/>
    <w:unhideWhenUsed/>
    <w:rsid w:val="00BA7017"/>
    <w:rPr>
      <w:color w:val="0000FF"/>
      <w:u w:val="single"/>
    </w:rPr>
  </w:style>
  <w:style w:type="character" w:styleId="PlaceholderText">
    <w:name w:val="Placeholder Text"/>
    <w:basedOn w:val="DefaultParagraphFont"/>
    <w:uiPriority w:val="99"/>
    <w:semiHidden/>
    <w:rsid w:val="002442C0"/>
    <w:rPr>
      <w:color w:val="808080"/>
    </w:rPr>
  </w:style>
  <w:style w:type="paragraph" w:styleId="ListParagraph">
    <w:name w:val="List Paragraph"/>
    <w:basedOn w:val="Normal"/>
    <w:uiPriority w:val="34"/>
    <w:unhideWhenUsed/>
    <w:qFormat/>
    <w:rsid w:val="00D6070C"/>
    <w:pPr>
      <w:ind w:left="720"/>
      <w:contextualSpacing/>
    </w:pPr>
  </w:style>
  <w:style w:type="character" w:styleId="FollowedHyperlink">
    <w:name w:val="FollowedHyperlink"/>
    <w:basedOn w:val="DefaultParagraphFont"/>
    <w:semiHidden/>
    <w:unhideWhenUsed/>
    <w:rsid w:val="00A23C31"/>
    <w:rPr>
      <w:color w:val="800080" w:themeColor="followedHyperlink"/>
      <w:u w:val="single"/>
    </w:rPr>
  </w:style>
  <w:style w:type="table" w:styleId="TableGrid">
    <w:name w:val="Table Grid"/>
    <w:basedOn w:val="TableNormal"/>
    <w:rsid w:val="00B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op5@scdps.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oop4@scdp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op3@scdps.gov" TargetMode="External"/><Relationship Id="rId5" Type="http://schemas.openxmlformats.org/officeDocument/2006/relationships/settings" Target="settings.xml"/><Relationship Id="rId15" Type="http://schemas.openxmlformats.org/officeDocument/2006/relationships/hyperlink" Target="mailto:troop7@scdps.gov" TargetMode="External"/><Relationship Id="rId10" Type="http://schemas.openxmlformats.org/officeDocument/2006/relationships/hyperlink" Target="mailto:troop2@scdps.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oop1@scdps.gov" TargetMode="External"/><Relationship Id="rId14" Type="http://schemas.openxmlformats.org/officeDocument/2006/relationships/hyperlink" Target="mailto:troop6@scdps.gov"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es_cliftonb\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42B1C0AD54108B809AAE73E4825B2"/>
        <w:category>
          <w:name w:val="General"/>
          <w:gallery w:val="placeholder"/>
        </w:category>
        <w:types>
          <w:type w:val="bbPlcHdr"/>
        </w:types>
        <w:behaviors>
          <w:behavior w:val="content"/>
        </w:behaviors>
        <w:guid w:val="{FC53A66E-1A4D-4B98-B729-51ABFA5EBD75}"/>
      </w:docPartPr>
      <w:docPartBody>
        <w:p w:rsidR="00BC1C79" w:rsidRDefault="00BC1C79" w:rsidP="00BC1C79">
          <w:pPr>
            <w:pStyle w:val="1F442B1C0AD54108B809AAE73E4825B2"/>
          </w:pPr>
          <w:r>
            <w:rPr>
              <w:rStyle w:val="PlaceholderText"/>
            </w:rPr>
            <w:t>Choose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44"/>
    <w:rsid w:val="00071059"/>
    <w:rsid w:val="00196790"/>
    <w:rsid w:val="00225E8E"/>
    <w:rsid w:val="002756EF"/>
    <w:rsid w:val="002909DC"/>
    <w:rsid w:val="0031368E"/>
    <w:rsid w:val="003145E8"/>
    <w:rsid w:val="00372965"/>
    <w:rsid w:val="00430905"/>
    <w:rsid w:val="0057735F"/>
    <w:rsid w:val="005A2250"/>
    <w:rsid w:val="005C3854"/>
    <w:rsid w:val="005D6D95"/>
    <w:rsid w:val="00714B44"/>
    <w:rsid w:val="007549C1"/>
    <w:rsid w:val="008E19B2"/>
    <w:rsid w:val="00994CE6"/>
    <w:rsid w:val="00A81C22"/>
    <w:rsid w:val="00AB1636"/>
    <w:rsid w:val="00B25801"/>
    <w:rsid w:val="00B70123"/>
    <w:rsid w:val="00BC1C79"/>
    <w:rsid w:val="00BD30D5"/>
    <w:rsid w:val="00BD63DE"/>
    <w:rsid w:val="00BE0C73"/>
    <w:rsid w:val="00BE32C2"/>
    <w:rsid w:val="00CF5BC3"/>
    <w:rsid w:val="00EE7971"/>
    <w:rsid w:val="00F06214"/>
    <w:rsid w:val="00FB338B"/>
    <w:rsid w:val="00F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9B2"/>
    <w:rPr>
      <w:color w:val="808080"/>
    </w:rPr>
  </w:style>
  <w:style w:type="paragraph" w:customStyle="1" w:styleId="8F95B6796CDB4E3EA878C3A746562FC1">
    <w:name w:val="8F95B6796CDB4E3EA878C3A746562FC1"/>
    <w:rsid w:val="00714B44"/>
  </w:style>
  <w:style w:type="paragraph" w:customStyle="1" w:styleId="8F95B6796CDB4E3EA878C3A746562FC11">
    <w:name w:val="8F95B6796CDB4E3EA878C3A746562FC11"/>
    <w:rsid w:val="00AB1636"/>
    <w:pPr>
      <w:spacing w:after="0" w:line="240" w:lineRule="auto"/>
    </w:pPr>
    <w:rPr>
      <w:rFonts w:ascii="Tahoma" w:eastAsia="Times New Roman" w:hAnsi="Tahoma" w:cs="Times New Roman"/>
      <w:sz w:val="16"/>
      <w:szCs w:val="24"/>
    </w:rPr>
  </w:style>
  <w:style w:type="paragraph" w:customStyle="1" w:styleId="8A2656FE0C47437A8E607E371A25AA28">
    <w:name w:val="8A2656FE0C47437A8E607E371A25AA28"/>
    <w:rsid w:val="007549C1"/>
  </w:style>
  <w:style w:type="paragraph" w:customStyle="1" w:styleId="CDABBCFFECA94FC784A192F4D1BAE2BA">
    <w:name w:val="CDABBCFFECA94FC784A192F4D1BAE2BA"/>
    <w:rsid w:val="007549C1"/>
  </w:style>
  <w:style w:type="paragraph" w:customStyle="1" w:styleId="AFAB183E06D2412CADBC26A05962D694">
    <w:name w:val="AFAB183E06D2412CADBC26A05962D694"/>
    <w:rsid w:val="00BC1C79"/>
  </w:style>
  <w:style w:type="paragraph" w:customStyle="1" w:styleId="4724575E829B474698BEFA165E8FE557">
    <w:name w:val="4724575E829B474698BEFA165E8FE557"/>
    <w:rsid w:val="00BC1C79"/>
  </w:style>
  <w:style w:type="paragraph" w:customStyle="1" w:styleId="AF03439F9B9D45049BD3A4C04E140263">
    <w:name w:val="AF03439F9B9D45049BD3A4C04E140263"/>
    <w:rsid w:val="00BC1C79"/>
  </w:style>
  <w:style w:type="paragraph" w:customStyle="1" w:styleId="85E92C1B863E41AEB253C240CA206C70">
    <w:name w:val="85E92C1B863E41AEB253C240CA206C70"/>
    <w:rsid w:val="00BC1C79"/>
  </w:style>
  <w:style w:type="paragraph" w:customStyle="1" w:styleId="09D8A01555D5443188FEB520715C3FC2">
    <w:name w:val="09D8A01555D5443188FEB520715C3FC2"/>
    <w:rsid w:val="00BC1C79"/>
  </w:style>
  <w:style w:type="paragraph" w:customStyle="1" w:styleId="59404D39FFC348CCB19E3929BE1AAA35">
    <w:name w:val="59404D39FFC348CCB19E3929BE1AAA35"/>
    <w:rsid w:val="00BC1C79"/>
  </w:style>
  <w:style w:type="paragraph" w:customStyle="1" w:styleId="59966F58967D40C783E5C9672A3EB717">
    <w:name w:val="59966F58967D40C783E5C9672A3EB717"/>
    <w:rsid w:val="00BC1C79"/>
  </w:style>
  <w:style w:type="paragraph" w:customStyle="1" w:styleId="1F442B1C0AD54108B809AAE73E4825B2">
    <w:name w:val="1F442B1C0AD54108B809AAE73E4825B2"/>
    <w:rsid w:val="00BC1C79"/>
  </w:style>
  <w:style w:type="paragraph" w:customStyle="1" w:styleId="5BEA5B455DD74D228647B47432AAA388">
    <w:name w:val="5BEA5B455DD74D228647B47432AAA388"/>
    <w:rsid w:val="008E19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0364A5FA-E380-443C-B4DA-9A3EE7E2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0</TotalTime>
  <Pages>8</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Hughes, Clifton B.</dc:creator>
  <cp:lastModifiedBy>Le, Hang</cp:lastModifiedBy>
  <cp:revision>2</cp:revision>
  <cp:lastPrinted>2023-09-18T13:30:00Z</cp:lastPrinted>
  <dcterms:created xsi:type="dcterms:W3CDTF">2023-09-18T15:37:00Z</dcterms:created>
  <dcterms:modified xsi:type="dcterms:W3CDTF">2023-09-18T15:37:00Z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_NewReviewCycle">
    <vt:lpwstr/>
  </property>
</Properties>
</file>